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spacing w:line="240" w:lineRule="atLeast"/>
        <w:jc w:val="center"/>
        <w:rPr>
          <w:rFonts w:hint="eastAsia" w:ascii="仿宋_GB2312" w:hAnsi="仿宋_GB2312" w:eastAsia="仿宋_GB2312" w:cs="仿宋_GB2312"/>
          <w:b/>
          <w:bCs/>
          <w:color w:val="FF0000"/>
          <w:sz w:val="28"/>
          <w:szCs w:val="28"/>
          <w:lang w:val="en-US" w:eastAsia="zh-CN"/>
        </w:rPr>
      </w:pPr>
      <w:r>
        <w:rPr>
          <w:rFonts w:hint="eastAsia" w:ascii="仿宋_GB2312" w:hAnsi="仿宋_GB2312" w:eastAsia="仿宋_GB2312" w:cs="仿宋_GB2312"/>
          <w:b/>
          <w:bCs/>
          <w:color w:val="FF0000"/>
          <w:sz w:val="28"/>
          <w:szCs w:val="28"/>
          <w:lang w:val="en-US" w:eastAsia="zh-CN"/>
        </w:rPr>
        <w:t>洗砂车间招租</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lang w:val="en-US" w:eastAsia="zh-CN"/>
        </w:rPr>
        <w:t>2022</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3</w:t>
      </w:r>
      <w:r>
        <w:rPr>
          <w:rFonts w:hint="eastAsia"/>
          <w:color w:val="000000"/>
          <w:sz w:val="24"/>
          <w:szCs w:val="24"/>
        </w:rPr>
        <w:t>月</w:t>
      </w:r>
      <w:r>
        <w:rPr>
          <w:rFonts w:hint="eastAsia"/>
          <w:color w:val="000000"/>
          <w:sz w:val="24"/>
          <w:szCs w:val="24"/>
          <w:u w:val="single"/>
          <w:lang w:val="en-US" w:eastAsia="zh-CN"/>
        </w:rPr>
        <w:t>23</w:t>
      </w:r>
      <w:r>
        <w:rPr>
          <w:rFonts w:hint="eastAsia"/>
          <w:color w:val="000000"/>
          <w:sz w:val="24"/>
          <w:szCs w:val="24"/>
        </w:rPr>
        <w:t>日</w:t>
      </w:r>
    </w:p>
    <w:p>
      <w:pPr>
        <w:spacing w:line="240" w:lineRule="atLeast"/>
        <w:rPr>
          <w:rFonts w:hint="default" w:ascii="仿宋_GB2312" w:eastAsia="仿宋_GB2312"/>
          <w:bCs/>
          <w:sz w:val="24"/>
          <w:szCs w:val="24"/>
          <w:u w:val="single"/>
          <w:lang w:val="en-US"/>
        </w:rPr>
      </w:pPr>
      <w:r>
        <w:rPr>
          <w:rFonts w:hint="eastAsia"/>
          <w:color w:val="000000"/>
          <w:sz w:val="24"/>
          <w:szCs w:val="24"/>
        </w:rPr>
        <w:t xml:space="preserve">                         招标号</w:t>
      </w:r>
      <w:r>
        <w:rPr>
          <w:rFonts w:hint="eastAsia"/>
          <w:sz w:val="24"/>
          <w:szCs w:val="24"/>
        </w:rPr>
        <w:t>：</w:t>
      </w:r>
      <w:r>
        <w:rPr>
          <w:rFonts w:hint="eastAsia" w:ascii="宋体" w:hAnsi="宋体"/>
          <w:color w:val="000000"/>
          <w:u w:val="single"/>
          <w:lang w:val="en-US" w:eastAsia="zh-CN"/>
        </w:rPr>
        <w:t>WHXX</w:t>
      </w:r>
      <w:r>
        <w:rPr>
          <w:rFonts w:hint="eastAsia" w:ascii="宋体" w:hAnsi="宋体"/>
          <w:u w:val="single"/>
          <w:lang w:val="en-US" w:eastAsia="zh-CN"/>
        </w:rPr>
        <w:t>20220030013XSCJZZ</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仿宋_GB2312" w:hAnsi="仿宋_GB2312" w:eastAsia="仿宋_GB2312" w:cs="仿宋_GB2312"/>
          <w:b/>
          <w:bCs/>
          <w:color w:val="FF0000"/>
          <w:sz w:val="28"/>
          <w:szCs w:val="28"/>
          <w:lang w:val="en-US" w:eastAsia="zh-CN"/>
        </w:rPr>
        <w:t>洗砂车间招租</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w:t>
      </w:r>
      <w:r>
        <w:rPr>
          <w:rFonts w:hint="eastAsia"/>
          <w:color w:val="2A2A2A"/>
          <w:sz w:val="24"/>
          <w:szCs w:val="24"/>
          <w:highlight w:val="none"/>
          <w:shd w:val="clear" w:color="auto" w:fill="FFFFFF"/>
          <w:lang w:eastAsia="zh-CN"/>
        </w:rPr>
        <w:t>发送至招标办人员邮箱</w:t>
      </w:r>
      <w:r>
        <w:rPr>
          <w:rFonts w:hint="eastAsia"/>
          <w:color w:val="2A2A2A"/>
          <w:sz w:val="24"/>
          <w:szCs w:val="24"/>
          <w:highlight w:val="none"/>
          <w:shd w:val="clear" w:color="auto" w:fill="FFFFFF"/>
        </w:rPr>
        <w:t>。</w:t>
      </w:r>
    </w:p>
    <w:p>
      <w:pPr>
        <w:pStyle w:val="9"/>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default" w:ascii="宋体" w:hAnsi="宋体"/>
          <w:kern w:val="2"/>
          <w:sz w:val="24"/>
          <w:szCs w:val="24"/>
          <w:lang w:val="en-US" w:eastAsia="zh-CN" w:bidi="ar-SA"/>
        </w:rPr>
      </w:pPr>
      <w:r>
        <w:rPr>
          <w:rFonts w:hint="eastAsia" w:ascii="宋体" w:hAnsi="宋体"/>
          <w:kern w:val="2"/>
          <w:sz w:val="24"/>
          <w:szCs w:val="24"/>
          <w:lang w:val="en-US" w:eastAsia="zh-CN" w:bidi="ar-SA"/>
        </w:rPr>
        <w:t xml:space="preserve">联系人及电话：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招</w:t>
      </w:r>
      <w:r>
        <w:rPr>
          <w:rFonts w:hint="eastAsia" w:ascii="宋体" w:hAnsi="宋体" w:cs="Times New Roman"/>
          <w:kern w:val="2"/>
          <w:sz w:val="24"/>
          <w:szCs w:val="24"/>
          <w:highlight w:val="none"/>
          <w:lang w:val="en-US" w:eastAsia="zh-CN" w:bidi="ar-SA"/>
        </w:rPr>
        <w:t xml:space="preserve">  </w:t>
      </w:r>
      <w:r>
        <w:rPr>
          <w:rFonts w:hint="eastAsia" w:ascii="宋体" w:hAnsi="宋体" w:eastAsia="宋体" w:cs="Times New Roman"/>
          <w:kern w:val="2"/>
          <w:sz w:val="24"/>
          <w:szCs w:val="24"/>
          <w:highlight w:val="none"/>
          <w:lang w:val="en-US" w:eastAsia="zh-CN" w:bidi="ar-SA"/>
        </w:rPr>
        <w:t>标</w:t>
      </w:r>
      <w:r>
        <w:rPr>
          <w:rFonts w:hint="eastAsia" w:ascii="宋体" w:hAnsi="宋体" w:cs="Times New Roman"/>
          <w:kern w:val="2"/>
          <w:sz w:val="24"/>
          <w:szCs w:val="24"/>
          <w:highlight w:val="none"/>
          <w:lang w:val="en-US" w:eastAsia="zh-CN" w:bidi="ar-SA"/>
        </w:rPr>
        <w:t xml:space="preserve">  </w:t>
      </w:r>
      <w:r>
        <w:rPr>
          <w:rFonts w:hint="eastAsia" w:ascii="宋体" w:hAnsi="宋体" w:eastAsia="宋体" w:cs="Times New Roman"/>
          <w:kern w:val="2"/>
          <w:sz w:val="24"/>
          <w:szCs w:val="24"/>
          <w:highlight w:val="none"/>
          <w:lang w:val="en-US" w:eastAsia="zh-CN" w:bidi="ar-SA"/>
        </w:rPr>
        <w:t xml:space="preserve">办：       石  </w:t>
      </w:r>
      <w:r>
        <w:rPr>
          <w:rFonts w:hint="eastAsia" w:ascii="宋体" w:hAnsi="宋体" w:cs="Times New Roman"/>
          <w:kern w:val="2"/>
          <w:sz w:val="24"/>
          <w:szCs w:val="24"/>
          <w:highlight w:val="none"/>
          <w:lang w:val="en-US" w:eastAsia="zh-CN" w:bidi="ar-SA"/>
        </w:rPr>
        <w:t>工</w:t>
      </w:r>
      <w:r>
        <w:rPr>
          <w:rFonts w:hint="eastAsia" w:ascii="宋体" w:hAnsi="宋体" w:eastAsia="宋体" w:cs="Times New Roman"/>
          <w:kern w:val="2"/>
          <w:sz w:val="24"/>
          <w:szCs w:val="24"/>
          <w:highlight w:val="none"/>
          <w:lang w:val="en-US" w:eastAsia="zh-CN" w:bidi="ar-SA"/>
        </w:rPr>
        <w:t>  15255329626</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物资采购部</w:t>
      </w:r>
      <w:r>
        <w:rPr>
          <w:rFonts w:hint="eastAsia" w:ascii="宋体" w:hAnsi="宋体" w:eastAsia="宋体" w:cs="Times New Roman"/>
          <w:kern w:val="2"/>
          <w:sz w:val="24"/>
          <w:szCs w:val="24"/>
          <w:highlight w:val="none"/>
          <w:lang w:val="en-US" w:eastAsia="zh-CN" w:bidi="ar-SA"/>
        </w:rPr>
        <w:t xml:space="preserve">：     </w:t>
      </w:r>
      <w:r>
        <w:rPr>
          <w:rFonts w:hint="eastAsia" w:ascii="宋体" w:hAnsi="宋体" w:cs="Times New Roman"/>
          <w:kern w:val="2"/>
          <w:sz w:val="24"/>
          <w:szCs w:val="24"/>
          <w:highlight w:val="none"/>
          <w:lang w:val="en-US" w:eastAsia="zh-CN" w:bidi="ar-SA"/>
        </w:rPr>
        <w:t xml:space="preserve"> </w:t>
      </w:r>
      <w:r>
        <w:rPr>
          <w:rFonts w:hint="eastAsia" w:ascii="宋体" w:hAnsi="宋体" w:eastAsia="宋体" w:cs="Times New Roman"/>
          <w:kern w:val="2"/>
          <w:sz w:val="24"/>
          <w:szCs w:val="24"/>
          <w:highlight w:val="none"/>
          <w:lang w:val="en-US" w:eastAsia="zh-CN" w:bidi="ar-SA"/>
        </w:rPr>
        <w:t xml:space="preserve"> </w:t>
      </w:r>
      <w:r>
        <w:rPr>
          <w:rFonts w:hint="eastAsia" w:ascii="宋体" w:hAnsi="宋体"/>
          <w:sz w:val="24"/>
          <w:szCs w:val="24"/>
          <w:highlight w:val="none"/>
          <w:lang w:val="en-US" w:eastAsia="zh-CN"/>
        </w:rPr>
        <w:t>王</w:t>
      </w:r>
      <w:r>
        <w:rPr>
          <w:rFonts w:hint="eastAsia" w:ascii="宋体" w:hAnsi="宋体"/>
          <w:sz w:val="24"/>
          <w:szCs w:val="24"/>
          <w:highlight w:val="none"/>
          <w:lang w:eastAsia="zh-CN"/>
        </w:rPr>
        <w:t xml:space="preserve">  工 </w:t>
      </w:r>
      <w:r>
        <w:rPr>
          <w:rFonts w:hint="eastAsia" w:ascii="宋体" w:hAnsi="宋体"/>
          <w:sz w:val="24"/>
          <w:szCs w:val="24"/>
          <w:highlight w:val="none"/>
          <w:lang w:val="en-US" w:eastAsia="zh-CN"/>
        </w:rPr>
        <w:t xml:space="preserve"> </w:t>
      </w:r>
      <w:r>
        <w:rPr>
          <w:rFonts w:hint="eastAsia" w:ascii="宋体" w:hAnsi="宋体" w:eastAsia="宋体" w:cs="Times New Roman"/>
          <w:kern w:val="2"/>
          <w:sz w:val="24"/>
          <w:szCs w:val="24"/>
          <w:highlight w:val="none"/>
          <w:lang w:val="en-US" w:eastAsia="zh-CN" w:bidi="ar-SA"/>
        </w:rPr>
        <w:t xml:space="preserve">  18155319860</w:t>
      </w:r>
    </w:p>
    <w:p>
      <w:pPr>
        <w:spacing w:line="300" w:lineRule="auto"/>
        <w:ind w:firstLine="600"/>
        <w:rPr>
          <w:rFonts w:hint="eastAsia" w:ascii="Times New Roman" w:hAnsi="Times New Roman" w:eastAsia="宋体" w:cs="Times New Roman"/>
          <w:color w:val="2A2A2A"/>
          <w:kern w:val="2"/>
          <w:sz w:val="24"/>
          <w:szCs w:val="24"/>
          <w:shd w:val="clear" w:color="auto" w:fill="FFFFFF"/>
          <w:lang w:val="en-US" w:eastAsia="zh-CN" w:bidi="ar-SA"/>
        </w:rPr>
      </w:pPr>
      <w:r>
        <w:rPr>
          <w:rFonts w:hint="eastAsia" w:ascii="宋体" w:hAnsi="宋体"/>
          <w:bCs/>
          <w:sz w:val="24"/>
          <w:szCs w:val="24"/>
          <w:lang w:val="en-US" w:eastAsia="zh-CN"/>
        </w:rPr>
        <w:t>所有参标单位必须报名，报名截止日期为</w:t>
      </w:r>
      <w:r>
        <w:rPr>
          <w:rFonts w:hint="eastAsia" w:ascii="宋体" w:hAnsi="宋体"/>
          <w:bCs/>
          <w:color w:val="FF0000"/>
          <w:sz w:val="24"/>
          <w:szCs w:val="24"/>
          <w:lang w:val="en-US" w:eastAsia="zh-CN"/>
        </w:rPr>
        <w:t>2022年4月11日16：00，</w:t>
      </w:r>
      <w:r>
        <w:rPr>
          <w:rFonts w:hint="eastAsia" w:ascii="宋体" w:hAnsi="宋体"/>
          <w:bCs/>
          <w:sz w:val="24"/>
          <w:szCs w:val="24"/>
          <w:lang w:val="en-US" w:eastAsia="zh-CN"/>
        </w:rPr>
        <w:t>逾期不报名者将不允许参加招标。</w:t>
      </w:r>
    </w:p>
    <w:p>
      <w:pPr>
        <w:spacing w:line="300" w:lineRule="auto"/>
        <w:ind w:firstLine="600"/>
        <w:rPr>
          <w:rFonts w:ascii="宋体" w:hAnsi="宋体"/>
          <w:b/>
          <w:color w:val="000000"/>
          <w:sz w:val="24"/>
          <w:szCs w:val="24"/>
        </w:rPr>
      </w:pPr>
      <w:r>
        <w:rPr>
          <w:rFonts w:hint="eastAsia" w:ascii="宋体" w:hAnsi="宋体"/>
          <w:bCs/>
          <w:sz w:val="24"/>
          <w:szCs w:val="24"/>
        </w:rPr>
        <w:t>本项目开标时间定于</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lang w:val="en-US" w:eastAsia="zh-CN"/>
        </w:rPr>
        <w:t>4</w:t>
      </w:r>
      <w:r>
        <w:rPr>
          <w:rFonts w:hint="eastAsia" w:ascii="宋体" w:hAnsi="宋体"/>
          <w:color w:val="FF0000"/>
          <w:sz w:val="24"/>
          <w:szCs w:val="24"/>
        </w:rPr>
        <w:t>月</w:t>
      </w:r>
      <w:r>
        <w:rPr>
          <w:rFonts w:hint="eastAsia" w:ascii="宋体" w:hAnsi="宋体"/>
          <w:color w:val="FF0000"/>
          <w:sz w:val="24"/>
          <w:szCs w:val="24"/>
          <w:lang w:val="en-US" w:eastAsia="zh-CN"/>
        </w:rPr>
        <w:t>14</w:t>
      </w:r>
      <w:r>
        <w:rPr>
          <w:rFonts w:ascii="宋体" w:hAnsi="宋体"/>
          <w:bCs/>
          <w:color w:val="FF0000"/>
          <w:sz w:val="24"/>
          <w:szCs w:val="24"/>
        </w:rPr>
        <w:t>日</w:t>
      </w:r>
      <w:r>
        <w:rPr>
          <w:rFonts w:hint="eastAsia"/>
          <w:color w:val="FF0000"/>
          <w:sz w:val="24"/>
          <w:szCs w:val="24"/>
          <w:shd w:val="clear" w:color="auto" w:fill="FFFFFF"/>
        </w:rPr>
        <w:t>上午9:30</w:t>
      </w:r>
      <w:r>
        <w:rPr>
          <w:rFonts w:hint="eastAsia" w:ascii="宋体" w:hAnsi="宋体"/>
          <w:bCs/>
          <w:sz w:val="24"/>
          <w:szCs w:val="24"/>
        </w:rPr>
        <w:t>在芜湖新兴铸管有限责任公司三山工业园区招标办会议室301</w:t>
      </w:r>
      <w:r>
        <w:rPr>
          <w:rFonts w:ascii="宋体" w:hAnsi="宋体"/>
          <w:bCs/>
          <w:sz w:val="24"/>
          <w:szCs w:val="24"/>
        </w:rPr>
        <w:t>准时举行</w:t>
      </w:r>
      <w:r>
        <w:rPr>
          <w:rFonts w:ascii="宋体" w:hAnsi="宋体"/>
          <w:bCs/>
          <w:color w:val="000000"/>
          <w:sz w:val="24"/>
          <w:szCs w:val="24"/>
        </w:rPr>
        <w:t>。</w:t>
      </w:r>
    </w:p>
    <w:p>
      <w:pPr>
        <w:pStyle w:val="2"/>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cs="Times New Roman"/>
          <w:sz w:val="24"/>
          <w:szCs w:val="24"/>
        </w:rPr>
        <w:t>569856</w:t>
      </w:r>
      <w:r>
        <w:rPr>
          <w:rFonts w:hint="eastAsia" w:ascii="宋体" w:hAnsi="宋体" w:cs="Times New Roman"/>
          <w:sz w:val="24"/>
          <w:szCs w:val="24"/>
          <w:lang w:val="en-US" w:eastAsia="zh-CN"/>
        </w:rPr>
        <w:t>2</w:t>
      </w:r>
      <w:r>
        <w:rPr>
          <w:rFonts w:ascii="宋体" w:hAnsi="宋体" w:cs="Times New Roman"/>
          <w:sz w:val="24"/>
          <w:szCs w:val="24"/>
        </w:rPr>
        <w:t xml:space="preserve"> </w:t>
      </w:r>
      <w:r>
        <w:rPr>
          <w:rFonts w:hint="eastAsia" w:ascii="宋体" w:hAnsi="宋体" w:cs="Times New Roman"/>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石 宇</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15255329626@163.com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附件4：授权委托书</w:t>
      </w:r>
    </w:p>
    <w:p>
      <w:pPr>
        <w:tabs>
          <w:tab w:val="left" w:pos="420"/>
          <w:tab w:val="left" w:pos="630"/>
        </w:tabs>
        <w:spacing w:line="300" w:lineRule="auto"/>
        <w:rPr>
          <w:rFonts w:hint="default" w:ascii="宋体" w:hAnsi="宋体" w:eastAsia="宋体"/>
          <w:b/>
          <w:bCs/>
          <w:color w:val="4F81BD"/>
          <w:sz w:val="28"/>
          <w:szCs w:val="28"/>
          <w:lang w:val="en-US" w:eastAsia="zh-CN"/>
        </w:rPr>
      </w:pPr>
      <w:r>
        <w:rPr>
          <w:rFonts w:hint="eastAsia" w:ascii="宋体" w:hAnsi="宋体"/>
          <w:b/>
          <w:bCs/>
          <w:color w:val="4F81BD"/>
          <w:sz w:val="28"/>
          <w:szCs w:val="28"/>
        </w:rPr>
        <w:t>附件</w:t>
      </w:r>
      <w:r>
        <w:rPr>
          <w:rFonts w:hint="eastAsia" w:ascii="宋体" w:hAnsi="宋体"/>
          <w:b/>
          <w:bCs/>
          <w:color w:val="4F81BD"/>
          <w:sz w:val="28"/>
          <w:szCs w:val="28"/>
          <w:lang w:val="en-US" w:eastAsia="zh-CN"/>
        </w:rPr>
        <w:t>5</w:t>
      </w:r>
      <w:r>
        <w:rPr>
          <w:rFonts w:hint="eastAsia" w:ascii="宋体" w:hAnsi="宋体"/>
          <w:b/>
          <w:bCs/>
          <w:color w:val="4F81BD"/>
          <w:sz w:val="28"/>
          <w:szCs w:val="28"/>
        </w:rPr>
        <w:t>：</w:t>
      </w:r>
      <w:r>
        <w:rPr>
          <w:rFonts w:hint="eastAsia" w:ascii="宋体" w:hAnsi="宋体"/>
          <w:b/>
          <w:bCs/>
          <w:color w:val="4F81BD"/>
          <w:sz w:val="28"/>
          <w:szCs w:val="28"/>
          <w:lang w:val="en-US" w:eastAsia="zh-CN"/>
        </w:rPr>
        <w:t>报价表</w:t>
      </w:r>
    </w:p>
    <w:p>
      <w:pPr>
        <w:tabs>
          <w:tab w:val="left" w:pos="420"/>
          <w:tab w:val="left" w:pos="630"/>
        </w:tabs>
        <w:spacing w:line="300" w:lineRule="auto"/>
        <w:rPr>
          <w:rFonts w:hint="default" w:ascii="宋体" w:hAnsi="宋体" w:eastAsia="宋体"/>
          <w:b/>
          <w:bCs/>
          <w:color w:val="4F81BD"/>
          <w:sz w:val="28"/>
          <w:szCs w:val="28"/>
          <w:lang w:val="en-US" w:eastAsia="zh-CN"/>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val="en-US" w:eastAsia="zh-CN"/>
        </w:rPr>
        <w:t>招租厂房设备简介</w:t>
      </w:r>
    </w:p>
    <w:p>
      <w:pPr>
        <w:tabs>
          <w:tab w:val="left" w:pos="420"/>
          <w:tab w:val="left" w:pos="630"/>
        </w:tabs>
        <w:spacing w:line="300" w:lineRule="auto"/>
        <w:rPr>
          <w:rFonts w:hint="eastAsia" w:ascii="宋体" w:hAnsi="宋体"/>
          <w:b/>
          <w:bCs/>
          <w:color w:val="4F81BD"/>
          <w:sz w:val="28"/>
          <w:szCs w:val="28"/>
          <w:lang w:val="en-US" w:eastAsia="zh-CN"/>
        </w:rPr>
      </w:pPr>
      <w:r>
        <w:rPr>
          <w:rFonts w:hint="eastAsia" w:ascii="宋体" w:hAnsi="宋体"/>
          <w:b/>
          <w:bCs/>
          <w:color w:val="4F81BD"/>
          <w:sz w:val="28"/>
          <w:szCs w:val="28"/>
        </w:rPr>
        <w:t>附件</w:t>
      </w:r>
      <w:r>
        <w:rPr>
          <w:rFonts w:hint="eastAsia" w:ascii="宋体" w:hAnsi="宋体"/>
          <w:b/>
          <w:bCs/>
          <w:color w:val="4F81BD"/>
          <w:sz w:val="28"/>
          <w:szCs w:val="28"/>
          <w:lang w:val="en-US" w:eastAsia="zh-CN"/>
        </w:rPr>
        <w:t>7</w:t>
      </w:r>
      <w:r>
        <w:rPr>
          <w:rFonts w:hint="eastAsia" w:ascii="宋体" w:hAnsi="宋体"/>
          <w:b/>
          <w:bCs/>
          <w:color w:val="4F81BD"/>
          <w:sz w:val="28"/>
          <w:szCs w:val="28"/>
        </w:rPr>
        <w:t>：</w:t>
      </w:r>
      <w:r>
        <w:rPr>
          <w:rFonts w:hint="eastAsia" w:ascii="宋体" w:hAnsi="宋体"/>
          <w:b/>
          <w:bCs/>
          <w:color w:val="4F81BD"/>
          <w:sz w:val="28"/>
          <w:szCs w:val="28"/>
          <w:lang w:val="en-US" w:eastAsia="zh-CN"/>
        </w:rPr>
        <w:t>承租方要求事项</w:t>
      </w:r>
    </w:p>
    <w:p>
      <w:pPr>
        <w:pStyle w:val="2"/>
        <w:rPr>
          <w:rFonts w:hint="default"/>
          <w:lang w:val="en-US" w:eastAsia="zh-CN"/>
        </w:rPr>
      </w:pPr>
      <w:r>
        <w:rPr>
          <w:rFonts w:hint="eastAsia" w:ascii="宋体" w:hAnsi="宋体"/>
          <w:b/>
          <w:bCs/>
          <w:color w:val="4F81BD"/>
          <w:sz w:val="28"/>
          <w:szCs w:val="28"/>
          <w:lang w:val="en-US" w:eastAsia="zh-CN"/>
        </w:rPr>
        <w:t>附件8：铸管用涂衬砂标准</w:t>
      </w:r>
    </w:p>
    <w:p>
      <w:pPr>
        <w:pStyle w:val="2"/>
      </w:pPr>
    </w:p>
    <w:p>
      <w:pPr>
        <w:snapToGrid w:val="0"/>
        <w:spacing w:line="300" w:lineRule="auto"/>
        <w:rPr>
          <w:rFonts w:ascii="宋体" w:hAnsi="宋体"/>
          <w:b/>
          <w:bCs/>
          <w:color w:val="4F81BD"/>
          <w:sz w:val="22"/>
          <w:szCs w:val="22"/>
        </w:rPr>
      </w:pPr>
    </w:p>
    <w:p>
      <w:pPr>
        <w:pStyle w:val="2"/>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w:t>
      </w:r>
      <w:r>
        <w:rPr>
          <w:rFonts w:hint="eastAsia" w:ascii="宋体" w:hAnsi="宋体"/>
          <w:bCs/>
          <w:color w:val="0000FF"/>
          <w:sz w:val="24"/>
          <w:szCs w:val="24"/>
          <w:highlight w:val="none"/>
          <w:u w:val="single"/>
        </w:rPr>
        <w:t>金</w:t>
      </w:r>
      <w:r>
        <w:rPr>
          <w:rFonts w:hint="eastAsia" w:ascii="宋体" w:hAnsi="宋体"/>
          <w:b/>
          <w:bCs w:val="0"/>
          <w:color w:val="FF0000"/>
          <w:sz w:val="24"/>
          <w:szCs w:val="24"/>
          <w:highlight w:val="none"/>
          <w:u w:val="single"/>
          <w:lang w:val="en-US" w:eastAsia="zh-CN"/>
        </w:rPr>
        <w:t>陆万</w:t>
      </w:r>
      <w:r>
        <w:rPr>
          <w:rFonts w:hint="eastAsia" w:ascii="宋体" w:hAnsi="宋体"/>
          <w:b/>
          <w:bCs w:val="0"/>
          <w:color w:val="FF0000"/>
          <w:sz w:val="24"/>
          <w:szCs w:val="24"/>
          <w:highlight w:val="none"/>
          <w:u w:val="single"/>
        </w:rPr>
        <w:t>元整</w:t>
      </w:r>
      <w:r>
        <w:rPr>
          <w:rFonts w:hint="eastAsia" w:ascii="宋体" w:hAnsi="宋体"/>
          <w:bCs/>
          <w:color w:val="0000FF"/>
          <w:sz w:val="24"/>
          <w:szCs w:val="24"/>
          <w:highlight w:val="none"/>
          <w:u w:val="single"/>
        </w:rPr>
        <w:t>（电汇</w:t>
      </w:r>
      <w:r>
        <w:rPr>
          <w:rFonts w:hint="eastAsia" w:ascii="宋体" w:hAnsi="宋体"/>
          <w:bCs/>
          <w:color w:val="0000FF"/>
          <w:sz w:val="24"/>
          <w:szCs w:val="24"/>
          <w:u w:val="single"/>
        </w:rPr>
        <w:t>，基本账户汇款）备注：基本账户为开户行账户</w:t>
      </w:r>
      <w:r>
        <w:rPr>
          <w:rFonts w:hint="eastAsia" w:ascii="宋体" w:hAnsi="宋体"/>
          <w:bCs/>
          <w:sz w:val="24"/>
          <w:szCs w:val="24"/>
          <w:highlight w:val="none"/>
        </w:rPr>
        <w:t>，投标人需在</w:t>
      </w:r>
      <w:r>
        <w:rPr>
          <w:rFonts w:hint="eastAsia" w:ascii="宋体" w:hAnsi="宋体"/>
          <w:bCs/>
          <w:color w:val="0000FF"/>
          <w:sz w:val="24"/>
          <w:szCs w:val="24"/>
          <w:highlight w:val="none"/>
          <w:u w:val="none"/>
        </w:rPr>
        <w:t>202</w:t>
      </w:r>
      <w:r>
        <w:rPr>
          <w:rFonts w:hint="eastAsia" w:ascii="宋体" w:hAnsi="宋体"/>
          <w:bCs/>
          <w:color w:val="0000FF"/>
          <w:sz w:val="24"/>
          <w:szCs w:val="24"/>
          <w:highlight w:val="none"/>
          <w:u w:val="none"/>
          <w:lang w:val="en-US" w:eastAsia="zh-CN"/>
        </w:rPr>
        <w:t>2</w:t>
      </w:r>
      <w:r>
        <w:rPr>
          <w:rFonts w:hint="eastAsia" w:ascii="宋体" w:hAnsi="宋体"/>
          <w:bCs/>
          <w:color w:val="0000FF"/>
          <w:sz w:val="24"/>
          <w:szCs w:val="24"/>
          <w:highlight w:val="none"/>
          <w:u w:val="none"/>
        </w:rPr>
        <w:t>年</w:t>
      </w:r>
      <w:r>
        <w:rPr>
          <w:rFonts w:hint="eastAsia" w:ascii="宋体" w:hAnsi="宋体"/>
          <w:bCs/>
          <w:color w:val="0000FF"/>
          <w:sz w:val="24"/>
          <w:szCs w:val="24"/>
          <w:highlight w:val="none"/>
          <w:u w:val="none"/>
          <w:lang w:val="en-US" w:eastAsia="zh-CN"/>
        </w:rPr>
        <w:t>4</w:t>
      </w:r>
      <w:r>
        <w:rPr>
          <w:rFonts w:hint="eastAsia" w:ascii="宋体" w:hAnsi="宋体"/>
          <w:bCs/>
          <w:color w:val="0000FF"/>
          <w:sz w:val="24"/>
          <w:szCs w:val="24"/>
          <w:highlight w:val="none"/>
          <w:u w:val="none"/>
        </w:rPr>
        <w:t>月</w:t>
      </w:r>
      <w:r>
        <w:rPr>
          <w:rFonts w:hint="eastAsia" w:ascii="宋体" w:hAnsi="宋体"/>
          <w:bCs/>
          <w:color w:val="0000FF"/>
          <w:sz w:val="24"/>
          <w:szCs w:val="24"/>
          <w:highlight w:val="none"/>
          <w:u w:val="none"/>
          <w:lang w:val="en-US" w:eastAsia="zh-CN"/>
        </w:rPr>
        <w:t>11</w:t>
      </w:r>
      <w:r>
        <w:rPr>
          <w:rFonts w:hint="eastAsia" w:ascii="宋体" w:hAnsi="宋体"/>
          <w:bCs/>
          <w:color w:val="0000FF"/>
          <w:sz w:val="24"/>
          <w:szCs w:val="24"/>
          <w:highlight w:val="none"/>
          <w:u w:val="none"/>
        </w:rPr>
        <w:t>日16：00</w:t>
      </w:r>
      <w:r>
        <w:rPr>
          <w:rFonts w:hint="eastAsia" w:ascii="宋体" w:hAnsi="宋体" w:cs="Times New Roman"/>
          <w:bCs/>
          <w:color w:val="0000FF"/>
          <w:sz w:val="24"/>
          <w:szCs w:val="24"/>
          <w:highlight w:val="none"/>
          <w:u w:val="none"/>
          <w:lang w:val="en-US" w:eastAsia="zh-CN"/>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lang w:val="en-US" w:eastAsia="zh-CN"/>
        </w:rPr>
        <w:t>。</w:t>
      </w:r>
    </w:p>
    <w:p>
      <w:pPr>
        <w:pStyle w:val="2"/>
        <w:ind w:firstLine="480" w:firstLineChars="200"/>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具有销售生产水洗砂两年及以上业绩</w:t>
      </w:r>
      <w:r>
        <w:rPr>
          <w:rFonts w:hint="eastAsia" w:ascii="宋体" w:hAnsi="宋体" w:cs="宋体"/>
          <w:sz w:val="24"/>
          <w:lang w:eastAsia="zh-CN"/>
        </w:rPr>
        <w:t>（</w:t>
      </w:r>
      <w:r>
        <w:rPr>
          <w:rFonts w:hint="eastAsia" w:ascii="宋体" w:hAnsi="宋体" w:cs="宋体"/>
          <w:sz w:val="24"/>
          <w:lang w:val="en-US" w:eastAsia="zh-CN"/>
        </w:rPr>
        <w:t>有水洗涂衬</w:t>
      </w:r>
      <w:r>
        <w:rPr>
          <w:rFonts w:hint="eastAsia" w:ascii="宋体" w:hAnsi="宋体" w:cs="宋体"/>
          <w:sz w:val="24"/>
        </w:rPr>
        <w:t>砂</w:t>
      </w:r>
      <w:r>
        <w:rPr>
          <w:rFonts w:hint="eastAsia" w:ascii="宋体" w:hAnsi="宋体" w:cs="宋体"/>
          <w:sz w:val="24"/>
          <w:lang w:val="en-US" w:eastAsia="zh-CN"/>
        </w:rPr>
        <w:t>业绩合同的单位优先考虑</w:t>
      </w:r>
      <w:r>
        <w:rPr>
          <w:rFonts w:hint="eastAsia" w:ascii="宋体" w:hAnsi="宋体" w:cs="宋体"/>
          <w:sz w:val="24"/>
          <w:lang w:eastAsia="zh-CN"/>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ind w:left="1125" w:leftChars="0" w:hanging="705" w:firstLineChars="0"/>
        <w:rPr>
          <w:rFonts w:ascii="宋体" w:hAnsi="宋体"/>
          <w:bCs/>
          <w:sz w:val="24"/>
          <w:szCs w:val="24"/>
        </w:rPr>
      </w:pPr>
      <w:r>
        <w:rPr>
          <w:rFonts w:hint="eastAsia" w:ascii="宋体" w:hAnsi="宋体"/>
          <w:bCs/>
          <w:sz w:val="24"/>
          <w:szCs w:val="24"/>
        </w:rPr>
        <w:t>价格文件：</w:t>
      </w:r>
      <w:r>
        <w:rPr>
          <w:rFonts w:hint="eastAsia" w:ascii="宋体" w:hAnsi="宋体" w:cs="Times New Roman"/>
          <w:bCs/>
          <w:sz w:val="24"/>
          <w:szCs w:val="24"/>
        </w:rPr>
        <w:t>价格文件：一份即可，必须单独密封。投标人必须填写投标报价表，并注明税率。</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八、投标文件的签署</w:t>
      </w:r>
    </w:p>
    <w:p>
      <w:pPr>
        <w:ind w:firstLine="480" w:firstLineChars="200"/>
        <w:rPr>
          <w:rFonts w:hint="eastAsia" w:ascii="宋体" w:hAnsi="宋体" w:cs="宋体"/>
          <w:bCs/>
          <w:sz w:val="24"/>
          <w:szCs w:val="24"/>
        </w:rPr>
      </w:pPr>
      <w:r>
        <w:rPr>
          <w:rFonts w:hint="eastAsia" w:ascii="宋体" w:hAnsi="宋体" w:cs="宋体"/>
          <w:sz w:val="24"/>
          <w:szCs w:val="24"/>
        </w:rPr>
        <w:t>１.标书一式两份，正本一份，副本一份</w:t>
      </w:r>
      <w:r>
        <w:rPr>
          <w:rFonts w:hint="eastAsia" w:ascii="宋体" w:hAnsi="宋体" w:cs="宋体"/>
          <w:bCs/>
          <w:sz w:val="24"/>
          <w:szCs w:val="24"/>
        </w:rPr>
        <w:t>，价格文件：一份即可，必须单独密封。</w:t>
      </w:r>
    </w:p>
    <w:p>
      <w:pPr>
        <w:spacing w:line="300" w:lineRule="auto"/>
        <w:ind w:left="480"/>
        <w:rPr>
          <w:rFonts w:ascii="宋体" w:hAnsi="宋体"/>
          <w:color w:val="FF0000"/>
          <w:sz w:val="24"/>
          <w:szCs w:val="24"/>
        </w:rPr>
      </w:pPr>
      <w:r>
        <w:rPr>
          <w:rFonts w:hint="eastAsia" w:ascii="宋体" w:hAnsi="宋体" w:cs="宋体"/>
          <w:color w:val="FF0000"/>
          <w:sz w:val="24"/>
          <w:szCs w:val="24"/>
        </w:rPr>
        <w:t>２.标书、报价表均加盖公章。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ind w:left="638" w:leftChars="304" w:firstLine="3"/>
        <w:rPr>
          <w:rFonts w:ascii="宋体" w:hAnsi="宋体"/>
          <w:sz w:val="24"/>
          <w:szCs w:val="24"/>
        </w:rPr>
      </w:pPr>
      <w:r>
        <w:rPr>
          <w:rFonts w:hint="eastAsia" w:ascii="宋体" w:hAnsi="宋体" w:cs="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w:t>
      </w:r>
      <w:r>
        <w:rPr>
          <w:rFonts w:hint="eastAsia" w:ascii="宋体" w:hAnsi="宋体" w:cs="宋体"/>
          <w:sz w:val="24"/>
          <w:szCs w:val="24"/>
        </w:rPr>
        <w:t>投标文件应在投标截止日期以前</w:t>
      </w:r>
      <w:r>
        <w:rPr>
          <w:rFonts w:hint="eastAsia" w:ascii="宋体" w:hAnsi="宋体" w:cs="宋体"/>
          <w:sz w:val="24"/>
          <w:szCs w:val="24"/>
          <w:lang w:val="en-US" w:eastAsia="zh-CN"/>
        </w:rPr>
        <w:t>邮寄</w:t>
      </w:r>
      <w:r>
        <w:rPr>
          <w:rFonts w:hint="eastAsia" w:ascii="宋体" w:hAnsi="宋体" w:cs="宋体"/>
          <w:sz w:val="24"/>
          <w:szCs w:val="24"/>
        </w:rPr>
        <w:t>到指定地点，一切迟到的投标文件都将被拒绝</w:t>
      </w:r>
      <w:r>
        <w:rPr>
          <w:rFonts w:hint="eastAsia" w:ascii="宋体" w:hAnsi="宋体"/>
          <w:sz w:val="24"/>
          <w:szCs w:val="24"/>
        </w:rPr>
        <w:t>。如因特殊客观原因，投标人应与投标截止日前通告招标人，并得到其同意者除外。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w:t>
      </w:r>
      <w:r>
        <w:rPr>
          <w:rFonts w:hint="eastAsia" w:ascii="宋体" w:hAnsi="宋体"/>
          <w:bCs/>
          <w:sz w:val="24"/>
          <w:szCs w:val="24"/>
          <w:lang w:val="en-US" w:eastAsia="zh-CN"/>
        </w:rPr>
        <w:t>签</w:t>
      </w:r>
      <w:r>
        <w:rPr>
          <w:rFonts w:hint="eastAsia" w:ascii="宋体" w:hAnsi="宋体"/>
          <w:bCs/>
          <w:sz w:val="24"/>
          <w:szCs w:val="24"/>
        </w:rPr>
        <w:t>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hint="eastAsia" w:ascii="宋体" w:hAnsi="宋体"/>
          <w:bCs/>
          <w:sz w:val="24"/>
          <w:szCs w:val="24"/>
        </w:rPr>
      </w:pPr>
      <w:r>
        <w:rPr>
          <w:rFonts w:hint="eastAsia" w:ascii="宋体" w:hAnsi="宋体"/>
          <w:bCs/>
          <w:sz w:val="24"/>
          <w:szCs w:val="24"/>
        </w:rPr>
        <w:t>11.投标人串通投标、弄虚作假或者以行贿、欺骗等不正当手段谋取中标</w:t>
      </w:r>
    </w:p>
    <w:p>
      <w:pPr>
        <w:pStyle w:val="2"/>
        <w:ind w:left="960" w:hanging="960" w:hangingChars="400"/>
        <w:rPr>
          <w:rFonts w:hint="default" w:eastAsia="宋体"/>
          <w:lang w:val="en-US" w:eastAsia="zh-CN"/>
        </w:rPr>
      </w:pPr>
      <w:r>
        <w:rPr>
          <w:rFonts w:hint="eastAsia" w:ascii="宋体" w:hAnsi="宋体"/>
          <w:bCs/>
          <w:sz w:val="24"/>
          <w:szCs w:val="24"/>
          <w:lang w:val="en-US" w:eastAsia="zh-CN"/>
        </w:rPr>
        <w:t xml:space="preserve">    12.被国家公共信用机构(国家公共信用信息中心、信用中国）列入失信名单的企业或个人实际控制的企业。</w:t>
      </w:r>
    </w:p>
    <w:p>
      <w:pPr>
        <w:spacing w:line="360" w:lineRule="auto"/>
        <w:ind w:left="480"/>
      </w:pPr>
      <w:r>
        <w:rPr>
          <w:rFonts w:hint="eastAsia" w:ascii="宋体" w:hAnsi="宋体"/>
          <w:bCs/>
          <w:sz w:val="24"/>
          <w:szCs w:val="24"/>
        </w:rPr>
        <w:t>1</w:t>
      </w:r>
      <w:r>
        <w:rPr>
          <w:rFonts w:hint="eastAsia" w:ascii="宋体" w:hAnsi="宋体"/>
          <w:bCs/>
          <w:sz w:val="24"/>
          <w:szCs w:val="24"/>
          <w:lang w:val="en-US" w:eastAsia="zh-CN"/>
        </w:rPr>
        <w:t>3</w:t>
      </w:r>
      <w:r>
        <w:rPr>
          <w:rFonts w:hint="eastAsia" w:ascii="宋体" w:hAnsi="宋体"/>
          <w:bCs/>
          <w:sz w:val="24"/>
          <w:szCs w:val="24"/>
        </w:rPr>
        <w:t>.投标文件有其他不符合招标文件实质性要求的或与招标文件有严重背离的。</w:t>
      </w:r>
    </w:p>
    <w:p>
      <w:pPr>
        <w:spacing w:line="440" w:lineRule="exact"/>
        <w:rPr>
          <w:rFonts w:hint="eastAsia" w:ascii="宋体" w:hAnsi="宋体"/>
          <w:b/>
          <w:sz w:val="24"/>
          <w:szCs w:val="24"/>
        </w:rPr>
      </w:pPr>
      <w:r>
        <w:rPr>
          <w:rFonts w:hint="eastAsia" w:ascii="宋体" w:hAnsi="宋体"/>
          <w:b/>
          <w:sz w:val="24"/>
          <w:szCs w:val="24"/>
        </w:rPr>
        <w:t>十二、相关要求</w:t>
      </w:r>
    </w:p>
    <w:p>
      <w:pPr>
        <w:numPr>
          <w:ilvl w:val="0"/>
          <w:numId w:val="7"/>
        </w:numPr>
        <w:spacing w:line="360" w:lineRule="auto"/>
        <w:ind w:firstLine="480" w:firstLineChars="200"/>
        <w:rPr>
          <w:rFonts w:hint="default" w:eastAsia="宋体"/>
          <w:lang w:val="en-US" w:eastAsia="zh-CN"/>
        </w:rPr>
      </w:pPr>
      <w:r>
        <w:rPr>
          <w:rFonts w:hint="eastAsia" w:ascii="宋体" w:hAnsi="宋体" w:cs="宋体"/>
          <w:color w:val="FF0000"/>
          <w:sz w:val="24"/>
          <w:szCs w:val="24"/>
        </w:rPr>
        <w:t>本次招标设定拦标价，</w:t>
      </w:r>
      <w:r>
        <w:rPr>
          <w:rFonts w:hint="eastAsia" w:ascii="宋体" w:hAnsi="宋体" w:cs="宋体"/>
          <w:color w:val="FF0000"/>
          <w:sz w:val="24"/>
          <w:szCs w:val="24"/>
          <w:lang w:val="en-US" w:eastAsia="zh-CN"/>
        </w:rPr>
        <w:t>最低限价为8</w:t>
      </w:r>
      <w:r>
        <w:rPr>
          <w:rFonts w:hint="eastAsia" w:ascii="宋体" w:hAnsi="宋体" w:cs="宋体"/>
          <w:color w:val="FF0000"/>
          <w:sz w:val="24"/>
          <w:szCs w:val="24"/>
        </w:rPr>
        <w:t>0000元/月</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大写：捌万元每月</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含税</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报价低于此投标限价的作废标处理。</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hint="eastAsia" w:ascii="宋体" w:hAnsi="宋体" w:cs="宋体"/>
          <w:sz w:val="24"/>
          <w:szCs w:val="24"/>
        </w:rPr>
      </w:pPr>
      <w:r>
        <w:rPr>
          <w:rFonts w:hint="eastAsia" w:ascii="宋体" w:hAnsi="宋体" w:cs="宋体"/>
          <w:sz w:val="24"/>
          <w:szCs w:val="24"/>
        </w:rPr>
        <w:t>本次采取综合评分方式进行评标。</w:t>
      </w:r>
    </w:p>
    <w:p>
      <w:pPr>
        <w:ind w:left="638" w:leftChars="304"/>
        <w:rPr>
          <w:rFonts w:hint="eastAsia" w:ascii="宋体" w:hAnsi="宋体" w:cs="宋体"/>
          <w:sz w:val="24"/>
          <w:szCs w:val="24"/>
        </w:rPr>
      </w:pPr>
      <w:r>
        <w:rPr>
          <w:rFonts w:hint="eastAsia" w:ascii="宋体" w:hAnsi="宋体" w:cs="宋体"/>
          <w:sz w:val="24"/>
          <w:szCs w:val="24"/>
        </w:rPr>
        <w:t>由评标委员会评分，按分数从高到低顺序推荐中标候选单位。</w:t>
      </w:r>
    </w:p>
    <w:p>
      <w:pPr>
        <w:ind w:left="638" w:leftChars="304"/>
        <w:rPr>
          <w:rFonts w:hint="eastAsia" w:ascii="宋体" w:hAnsi="宋体" w:cs="宋体"/>
          <w:sz w:val="24"/>
          <w:szCs w:val="24"/>
        </w:rPr>
      </w:pPr>
      <w:r>
        <w:rPr>
          <w:rFonts w:hint="eastAsia" w:ascii="宋体" w:hAnsi="宋体" w:cs="宋体"/>
          <w:sz w:val="24"/>
          <w:szCs w:val="24"/>
        </w:rPr>
        <w:t>评分标准：</w:t>
      </w:r>
    </w:p>
    <w:p>
      <w:pPr>
        <w:ind w:left="638" w:leftChars="304" w:firstLine="480" w:firstLineChars="200"/>
        <w:rPr>
          <w:rFonts w:hint="eastAsia" w:ascii="宋体" w:hAnsi="宋体" w:eastAsia="宋体" w:cs="宋体"/>
          <w:sz w:val="24"/>
          <w:szCs w:val="24"/>
          <w:lang w:eastAsia="zh-CN"/>
        </w:rPr>
      </w:pPr>
      <w:r>
        <w:rPr>
          <w:rFonts w:hint="eastAsia" w:ascii="宋体" w:hAnsi="宋体" w:cs="宋体"/>
          <w:sz w:val="24"/>
          <w:szCs w:val="24"/>
        </w:rPr>
        <w:t>价格50分</w:t>
      </w:r>
      <w:r>
        <w:rPr>
          <w:rFonts w:hint="eastAsia" w:ascii="宋体" w:hAnsi="宋体" w:cs="宋体"/>
          <w:sz w:val="24"/>
          <w:szCs w:val="24"/>
          <w:lang w:eastAsia="zh-CN"/>
        </w:rPr>
        <w:t>；</w:t>
      </w:r>
    </w:p>
    <w:p>
      <w:pPr>
        <w:ind w:left="638" w:leftChars="304" w:firstLine="480" w:firstLineChars="200"/>
        <w:rPr>
          <w:rFonts w:hint="eastAsia" w:ascii="宋体" w:hAnsi="宋体" w:cs="宋体"/>
          <w:sz w:val="24"/>
          <w:szCs w:val="24"/>
          <w:lang w:eastAsia="zh-CN"/>
        </w:rPr>
      </w:pPr>
      <w:r>
        <w:rPr>
          <w:rFonts w:hint="eastAsia" w:ascii="宋体" w:hAnsi="宋体" w:cs="宋体"/>
          <w:sz w:val="24"/>
          <w:szCs w:val="24"/>
        </w:rPr>
        <w:t>资信</w:t>
      </w:r>
      <w:r>
        <w:rPr>
          <w:rFonts w:hint="eastAsia" w:ascii="宋体" w:hAnsi="宋体" w:cs="宋体"/>
          <w:sz w:val="24"/>
          <w:szCs w:val="24"/>
          <w:lang w:val="en-US" w:eastAsia="zh-CN"/>
        </w:rPr>
        <w:t>情况</w:t>
      </w:r>
      <w:r>
        <w:rPr>
          <w:rFonts w:hint="eastAsia" w:ascii="宋体" w:hAnsi="宋体" w:cs="宋体"/>
          <w:sz w:val="24"/>
          <w:szCs w:val="24"/>
        </w:rPr>
        <w:t>20分</w:t>
      </w:r>
      <w:r>
        <w:rPr>
          <w:rFonts w:hint="eastAsia" w:ascii="宋体" w:hAnsi="宋体" w:cs="宋体"/>
          <w:sz w:val="24"/>
          <w:szCs w:val="24"/>
          <w:lang w:eastAsia="zh-CN"/>
        </w:rPr>
        <w:t>：资质（10分），资金状况（10分）；</w:t>
      </w:r>
    </w:p>
    <w:p>
      <w:pPr>
        <w:ind w:left="2797" w:leftChars="532" w:hanging="1680" w:hangingChars="700"/>
        <w:rPr>
          <w:rFonts w:hint="eastAsia" w:ascii="宋体" w:hAnsi="宋体"/>
          <w:sz w:val="24"/>
          <w:szCs w:val="24"/>
        </w:rPr>
      </w:pPr>
      <w:r>
        <w:rPr>
          <w:rFonts w:hint="eastAsia" w:ascii="宋体" w:hAnsi="宋体" w:cs="宋体"/>
          <w:sz w:val="24"/>
          <w:szCs w:val="24"/>
          <w:lang w:val="en-US" w:eastAsia="zh-CN"/>
        </w:rPr>
        <w:t>综合能力</w:t>
      </w:r>
      <w:r>
        <w:rPr>
          <w:rFonts w:hint="eastAsia" w:ascii="宋体" w:hAnsi="宋体" w:cs="宋体"/>
          <w:sz w:val="24"/>
          <w:szCs w:val="24"/>
        </w:rPr>
        <w:t>30分</w:t>
      </w:r>
      <w:r>
        <w:rPr>
          <w:rFonts w:hint="eastAsia" w:ascii="宋体" w:hAnsi="宋体" w:cs="宋体"/>
          <w:sz w:val="24"/>
          <w:szCs w:val="24"/>
          <w:lang w:eastAsia="zh-CN"/>
        </w:rPr>
        <w:t>：现有公司规模及装备水平（5分），承担项目履约能力（5分），人员配置（5分），相关业绩根据类别和产能（10分），售后服务（优良、一般、较差）（5分）</w:t>
      </w:r>
      <w:r>
        <w:rPr>
          <w:rFonts w:hint="eastAsia" w:ascii="宋体" w:hAnsi="宋体" w:cs="宋体"/>
          <w:sz w:val="24"/>
          <w:szCs w:val="24"/>
        </w:rPr>
        <w:t>。</w:t>
      </w:r>
    </w:p>
    <w:p>
      <w:pPr>
        <w:numPr>
          <w:ilvl w:val="0"/>
          <w:numId w:val="8"/>
        </w:numPr>
        <w:rPr>
          <w:b/>
          <w:sz w:val="24"/>
          <w:szCs w:val="24"/>
        </w:rPr>
      </w:pPr>
      <w:r>
        <w:rPr>
          <w:rFonts w:hint="eastAsia"/>
          <w:b/>
          <w:sz w:val="24"/>
          <w:szCs w:val="24"/>
        </w:rPr>
        <w:t>其他要求</w:t>
      </w:r>
    </w:p>
    <w:p>
      <w:pPr>
        <w:rPr>
          <w:rFonts w:hint="eastAsia" w:ascii="宋体" w:hAnsi="宋体"/>
          <w:sz w:val="28"/>
          <w:szCs w:val="21"/>
        </w:rPr>
      </w:pPr>
      <w:r>
        <w:rPr>
          <w:rFonts w:hint="eastAsia" w:ascii="宋体" w:hAnsi="宋体"/>
          <w:sz w:val="28"/>
          <w:szCs w:val="21"/>
          <w:lang w:val="en-US" w:eastAsia="zh-CN"/>
        </w:rPr>
        <w:t>1、</w:t>
      </w:r>
      <w:r>
        <w:rPr>
          <w:rFonts w:hint="eastAsia" w:ascii="宋体" w:hAnsi="宋体"/>
          <w:sz w:val="28"/>
          <w:szCs w:val="21"/>
        </w:rPr>
        <w:t>招标内容简述</w:t>
      </w:r>
    </w:p>
    <w:p>
      <w:pPr>
        <w:rPr>
          <w:rFonts w:hint="eastAsia" w:ascii="宋体" w:hAnsi="宋体"/>
          <w:sz w:val="28"/>
          <w:szCs w:val="21"/>
        </w:rPr>
      </w:pPr>
      <w:r>
        <w:rPr>
          <w:rFonts w:hint="eastAsia" w:ascii="宋体" w:hAnsi="宋体"/>
          <w:sz w:val="28"/>
          <w:szCs w:val="21"/>
        </w:rPr>
        <w:t>本次招租洗砂车间总面积3969平米，厂房内有筛砂成套设备2套，浓密机一套等相关洗砂设备（详见附件）</w:t>
      </w:r>
    </w:p>
    <w:p>
      <w:pPr>
        <w:rPr>
          <w:rFonts w:hint="eastAsia" w:ascii="宋体" w:hAnsi="宋体"/>
          <w:sz w:val="28"/>
          <w:szCs w:val="21"/>
        </w:rPr>
      </w:pPr>
      <w:r>
        <w:rPr>
          <w:rFonts w:hint="eastAsia" w:ascii="宋体" w:hAnsi="宋体"/>
          <w:sz w:val="28"/>
          <w:szCs w:val="21"/>
          <w:lang w:val="en-US" w:eastAsia="zh-CN"/>
        </w:rPr>
        <w:t>2、</w:t>
      </w:r>
      <w:r>
        <w:rPr>
          <w:rFonts w:hint="eastAsia" w:ascii="宋体" w:hAnsi="宋体"/>
          <w:sz w:val="28"/>
          <w:szCs w:val="21"/>
        </w:rPr>
        <w:t>承揽内容</w:t>
      </w:r>
    </w:p>
    <w:p>
      <w:pPr>
        <w:rPr>
          <w:rFonts w:hint="eastAsia" w:ascii="宋体" w:hAnsi="宋体"/>
          <w:sz w:val="28"/>
          <w:szCs w:val="21"/>
        </w:rPr>
      </w:pPr>
      <w:r>
        <w:rPr>
          <w:rFonts w:hint="eastAsia" w:ascii="宋体" w:hAnsi="宋体"/>
          <w:sz w:val="28"/>
          <w:szCs w:val="21"/>
        </w:rPr>
        <w:t>甲方(发租方)将厂房及厂房内设备整体出租给乙方（承租方），乙方按照甲方涂衬砂</w:t>
      </w:r>
      <w:r>
        <w:rPr>
          <w:rFonts w:hint="eastAsia" w:ascii="宋体" w:hAnsi="宋体"/>
          <w:sz w:val="28"/>
          <w:szCs w:val="21"/>
          <w:lang w:val="en-US" w:eastAsia="zh-CN"/>
        </w:rPr>
        <w:t>质量</w:t>
      </w:r>
      <w:r>
        <w:rPr>
          <w:rFonts w:hint="eastAsia" w:ascii="宋体" w:hAnsi="宋体"/>
          <w:sz w:val="28"/>
          <w:szCs w:val="21"/>
        </w:rPr>
        <w:t>要求保质保量的提供涂衬砂给甲方正常使用。</w:t>
      </w:r>
    </w:p>
    <w:p>
      <w:pPr>
        <w:numPr>
          <w:ilvl w:val="0"/>
          <w:numId w:val="2"/>
        </w:numPr>
        <w:ind w:left="705" w:leftChars="0" w:hanging="420" w:firstLineChars="0"/>
        <w:rPr>
          <w:rFonts w:hint="eastAsia" w:ascii="宋体" w:hAnsi="宋体" w:eastAsia="宋体"/>
          <w:sz w:val="28"/>
          <w:szCs w:val="21"/>
          <w:lang w:eastAsia="zh-CN"/>
        </w:rPr>
      </w:pPr>
      <w:r>
        <w:rPr>
          <w:rFonts w:hint="eastAsia" w:ascii="宋体" w:hAnsi="宋体"/>
          <w:sz w:val="28"/>
          <w:szCs w:val="21"/>
        </w:rPr>
        <w:t>要求（详见附件）</w:t>
      </w:r>
    </w:p>
    <w:p>
      <w:pPr>
        <w:numPr>
          <w:ilvl w:val="0"/>
          <w:numId w:val="0"/>
        </w:numPr>
        <w:ind w:firstLine="280" w:firstLineChars="100"/>
        <w:rPr>
          <w:rFonts w:hint="eastAsia" w:ascii="宋体" w:hAnsi="宋体" w:eastAsia="宋体"/>
          <w:sz w:val="28"/>
          <w:szCs w:val="21"/>
          <w:lang w:eastAsia="zh-CN"/>
        </w:rPr>
      </w:pPr>
      <w:r>
        <w:rPr>
          <w:rFonts w:hint="eastAsia" w:ascii="宋体" w:hAnsi="宋体"/>
          <w:sz w:val="28"/>
          <w:szCs w:val="21"/>
          <w:lang w:val="en-US" w:eastAsia="zh-CN"/>
        </w:rPr>
        <w:t>(</w:t>
      </w:r>
      <w:r>
        <w:rPr>
          <w:rFonts w:hint="eastAsia" w:ascii="宋体" w:hAnsi="宋体"/>
          <w:sz w:val="28"/>
          <w:szCs w:val="21"/>
        </w:rPr>
        <w:t>1</w:t>
      </w:r>
      <w:r>
        <w:rPr>
          <w:rFonts w:hint="eastAsia" w:ascii="宋体" w:hAnsi="宋体"/>
          <w:sz w:val="28"/>
          <w:szCs w:val="21"/>
          <w:lang w:val="en-US" w:eastAsia="zh-CN"/>
        </w:rPr>
        <w:t>)</w:t>
      </w:r>
      <w:r>
        <w:rPr>
          <w:rFonts w:hint="eastAsia" w:ascii="宋体" w:hAnsi="宋体"/>
          <w:sz w:val="28"/>
          <w:szCs w:val="21"/>
        </w:rPr>
        <w:t>、招租时间</w:t>
      </w:r>
      <w:r>
        <w:rPr>
          <w:rFonts w:hint="eastAsia" w:ascii="宋体" w:hAnsi="宋体"/>
          <w:sz w:val="28"/>
          <w:szCs w:val="21"/>
          <w:lang w:val="en-US" w:eastAsia="zh-CN"/>
        </w:rPr>
        <w:t>3</w:t>
      </w:r>
      <w:r>
        <w:rPr>
          <w:rFonts w:hint="eastAsia" w:ascii="宋体" w:hAnsi="宋体"/>
          <w:sz w:val="28"/>
          <w:szCs w:val="21"/>
        </w:rPr>
        <w:t>年</w:t>
      </w:r>
      <w:r>
        <w:rPr>
          <w:rFonts w:hint="eastAsia" w:ascii="宋体" w:hAnsi="宋体"/>
          <w:sz w:val="28"/>
          <w:szCs w:val="21"/>
          <w:lang w:eastAsia="zh-CN"/>
        </w:rPr>
        <w:t>。</w:t>
      </w:r>
    </w:p>
    <w:p>
      <w:pPr>
        <w:ind w:firstLine="280" w:firstLineChars="100"/>
        <w:rPr>
          <w:rFonts w:hint="eastAsia" w:ascii="宋体" w:hAnsi="宋体" w:cs="Times New Roman"/>
          <w:sz w:val="28"/>
          <w:szCs w:val="21"/>
          <w:lang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2</w:t>
      </w:r>
      <w:r>
        <w:rPr>
          <w:rFonts w:hint="eastAsia" w:ascii="宋体" w:hAnsi="宋体" w:cs="Times New Roman"/>
          <w:sz w:val="28"/>
          <w:szCs w:val="21"/>
          <w:lang w:val="en-US" w:eastAsia="zh-CN"/>
        </w:rPr>
        <w:t>)</w:t>
      </w:r>
      <w:r>
        <w:rPr>
          <w:rFonts w:hint="eastAsia" w:ascii="宋体" w:hAnsi="宋体" w:cs="Times New Roman"/>
          <w:sz w:val="28"/>
          <w:szCs w:val="21"/>
          <w:lang w:eastAsia="zh-CN"/>
        </w:rPr>
        <w:t>、具有销售生产水洗砂两年及以上业绩（</w:t>
      </w:r>
      <w:r>
        <w:rPr>
          <w:rFonts w:hint="eastAsia" w:ascii="宋体" w:hAnsi="宋体" w:cs="Times New Roman"/>
          <w:sz w:val="28"/>
          <w:szCs w:val="21"/>
          <w:lang w:val="en-US" w:eastAsia="zh-CN"/>
        </w:rPr>
        <w:t>有水洗涂衬</w:t>
      </w:r>
      <w:r>
        <w:rPr>
          <w:rFonts w:hint="eastAsia" w:ascii="宋体" w:hAnsi="宋体" w:cs="Times New Roman"/>
          <w:sz w:val="28"/>
          <w:szCs w:val="21"/>
          <w:lang w:eastAsia="zh-CN"/>
        </w:rPr>
        <w:t>砂</w:t>
      </w:r>
      <w:r>
        <w:rPr>
          <w:rFonts w:hint="eastAsia" w:ascii="宋体" w:hAnsi="宋体" w:cs="Times New Roman"/>
          <w:sz w:val="28"/>
          <w:szCs w:val="21"/>
          <w:lang w:val="en-US" w:eastAsia="zh-CN"/>
        </w:rPr>
        <w:t>业绩合同的单位优先考虑</w:t>
      </w:r>
      <w:r>
        <w:rPr>
          <w:rFonts w:hint="eastAsia" w:ascii="宋体" w:hAnsi="宋体" w:cs="Times New Roman"/>
          <w:sz w:val="28"/>
          <w:szCs w:val="21"/>
          <w:lang w:eastAsia="zh-CN"/>
        </w:rPr>
        <w:t>）。</w:t>
      </w:r>
    </w:p>
    <w:p>
      <w:pPr>
        <w:ind w:left="1079" w:leftChars="114" w:hanging="840" w:hangingChars="300"/>
        <w:rPr>
          <w:rFonts w:hint="eastAsia" w:ascii="宋体" w:hAnsi="宋体" w:cs="Times New Roman"/>
          <w:sz w:val="28"/>
          <w:szCs w:val="21"/>
          <w:lang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3</w:t>
      </w:r>
      <w:r>
        <w:rPr>
          <w:rFonts w:hint="eastAsia" w:ascii="宋体" w:hAnsi="宋体" w:cs="Times New Roman"/>
          <w:sz w:val="28"/>
          <w:szCs w:val="21"/>
          <w:lang w:val="en-US" w:eastAsia="zh-CN"/>
        </w:rPr>
        <w:t>)</w:t>
      </w:r>
      <w:r>
        <w:rPr>
          <w:rFonts w:hint="eastAsia" w:ascii="宋体" w:hAnsi="宋体" w:cs="Times New Roman"/>
          <w:sz w:val="28"/>
          <w:szCs w:val="21"/>
          <w:lang w:eastAsia="zh-CN"/>
        </w:rPr>
        <w:t>、出租的厂房及设备只能用作合法生产、加工砂类物资的水洗筛分作业，不允许存放和加工其他物资。</w:t>
      </w:r>
    </w:p>
    <w:p>
      <w:pPr>
        <w:ind w:firstLine="280" w:firstLineChars="100"/>
        <w:rPr>
          <w:rFonts w:hint="eastAsia" w:ascii="宋体" w:hAnsi="宋体" w:cs="Times New Roman"/>
          <w:sz w:val="28"/>
          <w:szCs w:val="21"/>
          <w:lang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4</w:t>
      </w:r>
      <w:r>
        <w:rPr>
          <w:rFonts w:hint="eastAsia" w:ascii="宋体" w:hAnsi="宋体" w:cs="Times New Roman"/>
          <w:sz w:val="28"/>
          <w:szCs w:val="21"/>
          <w:lang w:val="en-US" w:eastAsia="zh-CN"/>
        </w:rPr>
        <w:t>)</w:t>
      </w:r>
      <w:r>
        <w:rPr>
          <w:rFonts w:hint="eastAsia" w:ascii="宋体" w:hAnsi="宋体" w:cs="Times New Roman"/>
          <w:sz w:val="28"/>
          <w:szCs w:val="21"/>
          <w:lang w:eastAsia="zh-CN"/>
        </w:rPr>
        <w:t>、租金：一季度一付，先付后用。水电等能源消耗按</w:t>
      </w:r>
      <w:r>
        <w:rPr>
          <w:rFonts w:hint="eastAsia" w:ascii="宋体" w:hAnsi="宋体" w:cs="Times New Roman"/>
          <w:sz w:val="28"/>
          <w:szCs w:val="21"/>
          <w:lang w:val="en-US" w:eastAsia="zh-CN"/>
        </w:rPr>
        <w:t>甲方</w:t>
      </w:r>
      <w:r>
        <w:rPr>
          <w:rFonts w:hint="eastAsia" w:ascii="宋体" w:hAnsi="宋体" w:cs="Times New Roman"/>
          <w:sz w:val="28"/>
          <w:szCs w:val="21"/>
          <w:lang w:eastAsia="zh-CN"/>
        </w:rPr>
        <w:t>计量表进行结算。</w:t>
      </w:r>
    </w:p>
    <w:p>
      <w:pPr>
        <w:ind w:firstLine="280" w:firstLineChars="100"/>
        <w:rPr>
          <w:rFonts w:hint="eastAsia" w:ascii="宋体" w:hAnsi="宋体" w:cs="Times New Roman"/>
          <w:sz w:val="28"/>
          <w:szCs w:val="21"/>
          <w:lang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5</w:t>
      </w:r>
      <w:r>
        <w:rPr>
          <w:rFonts w:hint="eastAsia" w:ascii="宋体" w:hAnsi="宋体" w:cs="Times New Roman"/>
          <w:sz w:val="28"/>
          <w:szCs w:val="21"/>
          <w:lang w:val="en-US" w:eastAsia="zh-CN"/>
        </w:rPr>
        <w:t>)</w:t>
      </w:r>
      <w:r>
        <w:rPr>
          <w:rFonts w:hint="eastAsia" w:ascii="宋体" w:hAnsi="宋体" w:cs="Times New Roman"/>
          <w:sz w:val="28"/>
          <w:szCs w:val="21"/>
          <w:lang w:eastAsia="zh-CN"/>
        </w:rPr>
        <w:t>、乙方保证原砂日常库存的储备量不少于1万吨。</w:t>
      </w:r>
    </w:p>
    <w:p>
      <w:pPr>
        <w:ind w:firstLine="280" w:firstLineChars="100"/>
        <w:rPr>
          <w:rFonts w:hint="eastAsia" w:ascii="宋体" w:hAnsi="宋体" w:cs="Times New Roman"/>
          <w:sz w:val="28"/>
          <w:szCs w:val="21"/>
          <w:lang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6</w:t>
      </w:r>
      <w:r>
        <w:rPr>
          <w:rFonts w:hint="eastAsia" w:ascii="宋体" w:hAnsi="宋体" w:cs="Times New Roman"/>
          <w:sz w:val="28"/>
          <w:szCs w:val="21"/>
          <w:lang w:val="en-US" w:eastAsia="zh-CN"/>
        </w:rPr>
        <w:t>)</w:t>
      </w:r>
      <w:r>
        <w:rPr>
          <w:rFonts w:hint="eastAsia" w:ascii="宋体" w:hAnsi="宋体" w:cs="Times New Roman"/>
          <w:sz w:val="28"/>
          <w:szCs w:val="21"/>
          <w:lang w:eastAsia="zh-CN"/>
        </w:rPr>
        <w:t>、乙方日常生产中无条件满足甲方的各方面的管理规定及整改要求。</w:t>
      </w:r>
    </w:p>
    <w:p>
      <w:pPr>
        <w:ind w:firstLine="280" w:firstLineChars="100"/>
        <w:rPr>
          <w:rFonts w:hint="default" w:ascii="宋体" w:hAnsi="宋体" w:cs="Times New Roman"/>
          <w:sz w:val="28"/>
          <w:szCs w:val="21"/>
          <w:lang w:val="en-US" w:eastAsia="zh-CN"/>
        </w:rPr>
      </w:pPr>
      <w:r>
        <w:rPr>
          <w:rFonts w:hint="eastAsia" w:ascii="宋体" w:hAnsi="宋体" w:cs="Times New Roman"/>
          <w:sz w:val="28"/>
          <w:szCs w:val="21"/>
          <w:lang w:val="en-US" w:eastAsia="zh-CN"/>
        </w:rPr>
        <w:t>(</w:t>
      </w:r>
      <w:r>
        <w:rPr>
          <w:rFonts w:hint="eastAsia" w:ascii="宋体" w:hAnsi="宋体" w:cs="Times New Roman"/>
          <w:sz w:val="28"/>
          <w:szCs w:val="21"/>
          <w:lang w:eastAsia="zh-CN"/>
        </w:rPr>
        <w:t>7）、</w:t>
      </w:r>
      <w:r>
        <w:rPr>
          <w:rFonts w:hint="eastAsia" w:ascii="宋体" w:hAnsi="宋体" w:cs="Times New Roman"/>
          <w:sz w:val="28"/>
          <w:szCs w:val="21"/>
          <w:lang w:val="en-US" w:eastAsia="zh-CN"/>
        </w:rPr>
        <w:t>日常生产必需达到环保及安全等方面的要求。</w:t>
      </w:r>
    </w:p>
    <w:p>
      <w:pPr>
        <w:ind w:firstLine="280" w:firstLineChars="100"/>
        <w:rPr>
          <w:rFonts w:hint="eastAsia" w:ascii="宋体" w:hAnsi="宋体" w:cs="Times New Roman"/>
          <w:sz w:val="28"/>
          <w:szCs w:val="21"/>
          <w:lang w:eastAsia="zh-CN"/>
        </w:rPr>
      </w:pPr>
      <w:r>
        <w:rPr>
          <w:rFonts w:hint="eastAsia" w:ascii="宋体" w:hAnsi="宋体" w:cs="Times New Roman"/>
          <w:sz w:val="28"/>
          <w:szCs w:val="21"/>
          <w:lang w:val="en-US" w:eastAsia="zh-CN"/>
        </w:rPr>
        <w:t>(8)、</w:t>
      </w:r>
      <w:r>
        <w:rPr>
          <w:rFonts w:hint="eastAsia" w:ascii="宋体" w:hAnsi="宋体" w:cs="Times New Roman"/>
          <w:sz w:val="28"/>
          <w:szCs w:val="21"/>
          <w:lang w:eastAsia="zh-CN"/>
        </w:rPr>
        <w:t>乙方不可在未经甲方书面同意的情况下，私自转租给任何企业及个人。</w:t>
      </w:r>
    </w:p>
    <w:p>
      <w:pPr>
        <w:ind w:firstLine="1120" w:firstLineChars="400"/>
        <w:rPr>
          <w:rFonts w:hint="eastAsia" w:ascii="宋体" w:hAnsi="宋体" w:cs="Times New Roman"/>
          <w:sz w:val="28"/>
          <w:szCs w:val="21"/>
          <w:lang w:eastAsia="zh-CN"/>
        </w:rPr>
      </w:pPr>
      <w:r>
        <w:rPr>
          <w:rFonts w:hint="eastAsia" w:ascii="宋体" w:hAnsi="宋体" w:cs="Times New Roman"/>
          <w:sz w:val="28"/>
          <w:szCs w:val="21"/>
          <w:lang w:eastAsia="zh-CN"/>
        </w:rPr>
        <w:t>具体要求见投标人须知及</w:t>
      </w:r>
      <w:r>
        <w:rPr>
          <w:rFonts w:hint="eastAsia" w:ascii="宋体" w:hAnsi="宋体" w:cs="Times New Roman"/>
          <w:sz w:val="28"/>
          <w:szCs w:val="21"/>
          <w:lang w:val="en-US" w:eastAsia="zh-CN"/>
        </w:rPr>
        <w:t>事项</w:t>
      </w:r>
      <w:r>
        <w:rPr>
          <w:rFonts w:hint="eastAsia" w:ascii="宋体" w:hAnsi="宋体" w:cs="Times New Roman"/>
          <w:sz w:val="28"/>
          <w:szCs w:val="21"/>
          <w:lang w:eastAsia="zh-CN"/>
        </w:rPr>
        <w:t>要求。</w:t>
      </w:r>
    </w:p>
    <w:p>
      <w:pPr>
        <w:ind w:firstLine="280" w:firstLineChars="100"/>
        <w:rPr>
          <w:rFonts w:hint="eastAsia" w:ascii="宋体" w:hAnsi="宋体" w:cs="Times New Roman"/>
          <w:sz w:val="28"/>
          <w:szCs w:val="21"/>
          <w:lang w:val="en-US" w:eastAsia="zh-CN"/>
        </w:rPr>
      </w:pPr>
      <w:r>
        <w:rPr>
          <w:rFonts w:hint="eastAsia" w:ascii="宋体" w:hAnsi="宋体" w:cs="Times New Roman"/>
          <w:sz w:val="28"/>
          <w:szCs w:val="21"/>
          <w:lang w:val="en-US" w:eastAsia="zh-CN"/>
        </w:rPr>
        <w:t>(9)、中标单位需缴纳60万安全保证金。</w:t>
      </w:r>
    </w:p>
    <w:p>
      <w:pPr>
        <w:pStyle w:val="2"/>
        <w:rPr>
          <w:b/>
          <w:sz w:val="24"/>
          <w:szCs w:val="24"/>
        </w:rPr>
      </w:pPr>
    </w:p>
    <w:p/>
    <w:p>
      <w:pPr>
        <w:pStyle w:val="2"/>
      </w:pPr>
    </w:p>
    <w:p/>
    <w:p>
      <w:pPr>
        <w:pStyle w:val="2"/>
      </w:pPr>
    </w:p>
    <w:p>
      <w:pPr>
        <w:rPr>
          <w:rFonts w:hint="eastAsia" w:eastAsia="宋体"/>
          <w:lang w:eastAsia="zh-CN"/>
        </w:rPr>
      </w:pPr>
    </w:p>
    <w:p>
      <w:pPr>
        <w:pStyle w:val="2"/>
      </w:pPr>
    </w:p>
    <w:p/>
    <w:p>
      <w:pPr>
        <w:pStyle w:val="2"/>
      </w:pPr>
    </w:p>
    <w:p/>
    <w:p>
      <w:pPr>
        <w:pStyle w:val="2"/>
      </w:pPr>
    </w:p>
    <w:p/>
    <w:p>
      <w:pPr>
        <w:pStyle w:val="2"/>
      </w:pPr>
    </w:p>
    <w:p/>
    <w:p>
      <w:pPr>
        <w:pStyle w:val="2"/>
      </w:pPr>
    </w:p>
    <w:p>
      <w:pPr>
        <w:jc w:val="right"/>
        <w:rPr>
          <w:b/>
          <w:sz w:val="24"/>
          <w:szCs w:val="24"/>
        </w:rPr>
      </w:pPr>
      <w:r>
        <w:rPr>
          <w:rFonts w:hint="eastAsia"/>
          <w:b/>
          <w:sz w:val="24"/>
          <w:szCs w:val="24"/>
        </w:rPr>
        <w:t>芜湖新兴铸管有限责任公司</w:t>
      </w:r>
    </w:p>
    <w:p>
      <w:pPr>
        <w:widowControl w:val="0"/>
        <w:spacing w:line="240" w:lineRule="atLeast"/>
        <w:jc w:val="both"/>
        <w:rPr>
          <w:rFonts w:hint="eastAsia"/>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2022</w:t>
      </w:r>
      <w:r>
        <w:rPr>
          <w:rFonts w:ascii="宋体" w:hAnsi="宋体"/>
          <w:sz w:val="24"/>
          <w:szCs w:val="24"/>
        </w:rPr>
        <w:t>年</w:t>
      </w:r>
      <w:r>
        <w:rPr>
          <w:rFonts w:hint="eastAsia" w:ascii="宋体" w:hAnsi="宋体"/>
          <w:sz w:val="24"/>
          <w:szCs w:val="24"/>
          <w:lang w:val="en-US" w:eastAsia="zh-CN"/>
        </w:rPr>
        <w:t>3</w:t>
      </w:r>
      <w:r>
        <w:rPr>
          <w:rFonts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w:t>
      </w:r>
    </w:p>
    <w:p>
      <w:pPr>
        <w:pStyle w:val="2"/>
        <w:rPr>
          <w:rFonts w:hint="eastAsia"/>
        </w:rPr>
      </w:pPr>
    </w:p>
    <w:p>
      <w:pPr>
        <w:tabs>
          <w:tab w:val="left" w:pos="420"/>
          <w:tab w:val="left" w:pos="630"/>
        </w:tabs>
        <w:spacing w:line="300" w:lineRule="auto"/>
        <w:ind w:firstLine="140" w:firstLineChars="50"/>
        <w:jc w:val="both"/>
        <w:rPr>
          <w:rFonts w:hint="eastAsia" w:ascii="仿宋_GB2312" w:eastAsia="仿宋_GB2312"/>
          <w:b/>
          <w:sz w:val="28"/>
          <w:szCs w:val="28"/>
        </w:rPr>
      </w:pPr>
      <w:r>
        <w:rPr>
          <w:sz w:val="28"/>
          <w:szCs w:val="28"/>
        </w:rPr>
        <w:pict>
          <v:shape id="对象 5" o:spid="_x0000_s1027" o:spt="75" type="#_x0000_t75" style="position:absolute;left:0pt;margin-left:20.05pt;margin-top:-1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420"/>
          <w:tab w:val="left" w:pos="630"/>
        </w:tabs>
        <w:spacing w:line="300" w:lineRule="auto"/>
        <w:ind w:firstLine="141" w:firstLineChars="50"/>
        <w:jc w:val="both"/>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15255329626@163.com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ascii="仿宋_GB2312" w:eastAsia="仿宋_GB2312"/>
          <w:sz w:val="28"/>
          <w:szCs w:val="28"/>
        </w:rPr>
      </w:pPr>
      <w:r>
        <w:rPr>
          <w:rFonts w:hint="eastAsia" w:ascii="仿宋_GB2312" w:eastAsia="仿宋_GB2312"/>
          <w:sz w:val="28"/>
          <w:szCs w:val="28"/>
        </w:rPr>
        <w:t>签字日期：</w:t>
      </w:r>
    </w:p>
    <w:p>
      <w:pPr>
        <w:pStyle w:val="2"/>
        <w:rPr>
          <w:rFonts w:hint="eastAsia"/>
        </w:rPr>
      </w:pPr>
    </w:p>
    <w:p>
      <w:pPr>
        <w:pStyle w:val="2"/>
        <w:rPr>
          <w:rFonts w:hint="eastAsia"/>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sz w:val="28"/>
          <w:szCs w:val="24"/>
          <w:lang w:val="en-US" w:eastAsia="zh-CN"/>
        </w:rPr>
      </w:pPr>
      <w:r>
        <w:rPr>
          <w:rFonts w:hint="default"/>
          <w:b/>
          <w:bCs/>
          <w:sz w:val="28"/>
          <w:szCs w:val="24"/>
          <w:lang w:val="en-US" w:eastAsia="zh-CN"/>
        </w:rPr>
        <w:t xml:space="preserve">附件4  </w:t>
      </w:r>
      <w:r>
        <w:rPr>
          <w:rFonts w:hint="default"/>
          <w:sz w:val="28"/>
          <w:szCs w:val="24"/>
          <w:lang w:val="en-US" w:eastAsia="zh-CN"/>
        </w:rPr>
        <w:t xml:space="preserve">            </w:t>
      </w:r>
      <w:r>
        <w:rPr>
          <w:rFonts w:hint="default"/>
          <w:b/>
          <w:bCs/>
          <w:sz w:val="36"/>
          <w:szCs w:val="32"/>
          <w:lang w:val="en-US" w:eastAsia="zh-CN"/>
        </w:rPr>
        <w:t xml:space="preserve">  法人授权委托书</w:t>
      </w:r>
    </w:p>
    <w:p>
      <w:pPr>
        <w:rPr>
          <w:rFonts w:hint="default"/>
          <w:sz w:val="28"/>
          <w:szCs w:val="24"/>
          <w:u w:val="single"/>
          <w:lang w:val="en-US" w:eastAsia="zh-CN"/>
        </w:rPr>
      </w:pPr>
      <w:r>
        <w:rPr>
          <w:rFonts w:hint="default"/>
          <w:sz w:val="28"/>
          <w:szCs w:val="24"/>
          <w:lang w:val="en-US" w:eastAsia="zh-CN"/>
        </w:rPr>
        <w:t>委托单位：</w:t>
      </w:r>
      <w:r>
        <w:rPr>
          <w:rFonts w:hint="default"/>
          <w:sz w:val="28"/>
          <w:szCs w:val="24"/>
          <w:u w:val="single"/>
          <w:lang w:val="en-US" w:eastAsia="zh-CN"/>
        </w:rPr>
        <w:t xml:space="preserve">                           </w:t>
      </w:r>
    </w:p>
    <w:p>
      <w:pPr>
        <w:rPr>
          <w:rFonts w:hint="default"/>
          <w:sz w:val="28"/>
          <w:szCs w:val="24"/>
          <w:u w:val="single"/>
          <w:lang w:val="en-US" w:eastAsia="zh-CN"/>
        </w:rPr>
      </w:pPr>
      <w:r>
        <w:rPr>
          <w:rFonts w:hint="default"/>
          <w:sz w:val="28"/>
          <w:szCs w:val="24"/>
          <w:lang w:val="en-US" w:eastAsia="zh-CN"/>
        </w:rPr>
        <w:t>法定代表人：</w:t>
      </w:r>
      <w:r>
        <w:rPr>
          <w:rFonts w:hint="default"/>
          <w:sz w:val="28"/>
          <w:szCs w:val="24"/>
          <w:u w:val="single"/>
          <w:lang w:val="en-US" w:eastAsia="zh-CN"/>
        </w:rPr>
        <w:t xml:space="preserve">            </w:t>
      </w:r>
    </w:p>
    <w:p>
      <w:pPr>
        <w:rPr>
          <w:rFonts w:hint="default"/>
          <w:sz w:val="28"/>
          <w:szCs w:val="24"/>
          <w:u w:val="single"/>
          <w:lang w:val="en-US" w:eastAsia="zh-CN"/>
        </w:rPr>
      </w:pPr>
      <w:r>
        <w:rPr>
          <w:rFonts w:hint="default"/>
          <w:sz w:val="28"/>
          <w:szCs w:val="24"/>
          <w:lang w:val="en-US" w:eastAsia="zh-CN"/>
        </w:rPr>
        <w:t>法人授权责任人姓名：</w:t>
      </w:r>
      <w:r>
        <w:rPr>
          <w:rFonts w:hint="default"/>
          <w:sz w:val="28"/>
          <w:szCs w:val="24"/>
          <w:u w:val="single"/>
          <w:lang w:val="en-US" w:eastAsia="zh-CN"/>
        </w:rPr>
        <w:t xml:space="preserve">             </w:t>
      </w:r>
      <w:r>
        <w:rPr>
          <w:rFonts w:hint="default"/>
          <w:sz w:val="28"/>
          <w:szCs w:val="24"/>
          <w:lang w:val="en-US" w:eastAsia="zh-CN"/>
        </w:rPr>
        <w:t>联系电话： </w:t>
      </w:r>
      <w:r>
        <w:rPr>
          <w:rFonts w:hint="default"/>
          <w:sz w:val="28"/>
          <w:szCs w:val="24"/>
          <w:u w:val="single"/>
          <w:lang w:val="en-US" w:eastAsia="zh-CN"/>
        </w:rPr>
        <w:t xml:space="preserve">            </w:t>
      </w:r>
    </w:p>
    <w:p>
      <w:pPr>
        <w:ind w:firstLine="560" w:firstLineChars="200"/>
        <w:rPr>
          <w:rFonts w:hint="default"/>
          <w:sz w:val="28"/>
          <w:szCs w:val="24"/>
          <w:lang w:val="en-US" w:eastAsia="zh-CN"/>
        </w:rPr>
      </w:pPr>
      <w:r>
        <w:rPr>
          <w:rFonts w:hint="default"/>
          <w:sz w:val="28"/>
          <w:szCs w:val="24"/>
          <w:lang w:val="en-US" w:eastAsia="zh-CN"/>
        </w:rPr>
        <w:t>现委托上述授权责任人作为我单位在</w:t>
      </w:r>
      <w:r>
        <w:rPr>
          <w:rFonts w:hint="default"/>
          <w:color w:val="FF0000"/>
          <w:sz w:val="28"/>
          <w:szCs w:val="24"/>
          <w:u w:val="single"/>
          <w:lang w:val="en-US" w:eastAsia="zh-CN"/>
        </w:rPr>
        <w:t>洗砂车间招租</w:t>
      </w:r>
      <w:r>
        <w:rPr>
          <w:rFonts w:hint="default"/>
          <w:sz w:val="28"/>
          <w:szCs w:val="24"/>
          <w:lang w:val="en-US" w:eastAsia="zh-CN"/>
        </w:rPr>
        <w:t>项目招标活动及合同谈判过程中所签署的一切文件和处理与之相关的一切事物，本单位均予以承认。代理人无转委托权。</w:t>
      </w:r>
    </w:p>
    <w:p>
      <w:pPr>
        <w:rPr>
          <w:rFonts w:hint="default"/>
          <w:sz w:val="28"/>
          <w:szCs w:val="24"/>
          <w:lang w:val="en-US" w:eastAsia="zh-CN"/>
        </w:rPr>
      </w:pPr>
      <w:r>
        <w:rPr>
          <w:rFonts w:hint="default"/>
          <w:sz w:val="28"/>
          <w:szCs w:val="24"/>
          <w:lang w:val="en-US" w:eastAsia="zh-CN"/>
        </w:rPr>
        <w:t>特此委托。本授权有效期为：90天</w:t>
      </w:r>
    </w:p>
    <w:p>
      <w:pPr>
        <w:rPr>
          <w:rFonts w:hint="default"/>
          <w:sz w:val="28"/>
          <w:szCs w:val="24"/>
          <w:lang w:val="en-US" w:eastAsia="zh-CN"/>
        </w:rPr>
      </w:pPr>
      <w:r>
        <w:rPr>
          <w:rFonts w:hint="default"/>
          <w:sz w:val="28"/>
          <w:szCs w:val="24"/>
          <w:lang w:val="en-US" w:eastAsia="zh-CN"/>
        </w:rPr>
        <w:t>委托单位： (盖章)</w:t>
      </w:r>
    </w:p>
    <w:p>
      <w:pPr>
        <w:rPr>
          <w:rFonts w:hint="default"/>
          <w:sz w:val="28"/>
          <w:szCs w:val="24"/>
          <w:lang w:val="en-US" w:eastAsia="zh-CN"/>
        </w:rPr>
      </w:pPr>
      <w:r>
        <w:rPr>
          <w:rFonts w:hint="default"/>
          <w:sz w:val="28"/>
          <w:szCs w:val="24"/>
          <w:lang w:val="en-US" w:eastAsia="zh-CN"/>
        </w:rPr>
        <w:t>法定代表人： (签名或盖章)</w:t>
      </w:r>
    </w:p>
    <w:p>
      <w:pPr>
        <w:rPr>
          <w:rFonts w:hint="default"/>
          <w:sz w:val="28"/>
          <w:szCs w:val="24"/>
          <w:lang w:val="en-US" w:eastAsia="zh-CN"/>
        </w:rPr>
      </w:pPr>
      <w:r>
        <w:rPr>
          <w:rFonts w:hint="default"/>
          <w:sz w:val="28"/>
          <w:szCs w:val="24"/>
          <w:lang w:val="en-US" w:eastAsia="zh-CN"/>
        </w:rPr>
        <w:t>法人授权责任人：(签名或盖章)</w:t>
      </w:r>
    </w:p>
    <w:p>
      <w:pPr>
        <w:rPr>
          <w:rFonts w:hint="default"/>
          <w:sz w:val="28"/>
          <w:szCs w:val="24"/>
          <w:lang w:val="en-US" w:eastAsia="zh-CN"/>
        </w:rPr>
      </w:pPr>
      <w:r>
        <w:rPr>
          <w:rFonts w:hint="default"/>
          <w:sz w:val="28"/>
          <w:szCs w:val="24"/>
          <w:lang w:val="en-US" w:eastAsia="zh-CN"/>
        </w:rPr>
        <w:t>年   月    日</w:t>
      </w:r>
    </w:p>
    <w:p>
      <w:pPr>
        <w:rPr>
          <w:rFonts w:hint="default"/>
          <w:sz w:val="28"/>
          <w:szCs w:val="24"/>
          <w:lang w:val="en-US" w:eastAsia="zh-CN"/>
        </w:rPr>
      </w:pPr>
      <w:r>
        <w:rPr>
          <w:rFonts w:hint="default"/>
          <w:b/>
          <w:bCs/>
          <w:sz w:val="28"/>
          <w:szCs w:val="24"/>
          <w:lang w:val="en-US" w:eastAsia="zh-CN"/>
        </w:rPr>
        <w:t>身份证复印件</w:t>
      </w:r>
      <w:r>
        <w:rPr>
          <w:rFonts w:hint="default"/>
          <w:sz w:val="28"/>
          <w:szCs w:val="24"/>
          <w:lang w:val="en-US" w:eastAsia="zh-CN"/>
        </w:rPr>
        <w:t>：</w:t>
      </w:r>
    </w:p>
    <w:p>
      <w:pPr>
        <w:rPr>
          <w:rFonts w:hint="default"/>
          <w:lang w:val="en-US" w:eastAsia="zh-CN"/>
        </w:rPr>
      </w:pPr>
    </w:p>
    <w:p>
      <w:pPr>
        <w:rPr>
          <w:rFonts w:hint="default"/>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145415</wp:posOffset>
                </wp:positionV>
                <wp:extent cx="1873250" cy="1075690"/>
                <wp:effectExtent l="7620" t="7620" r="24130" b="21590"/>
                <wp:wrapNone/>
                <wp:docPr id="2"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val="en-US" w:eastAsia="zh-CN"/>
                              </w:rPr>
                            </w:pPr>
                          </w:p>
                          <w:p>
                            <w:pPr>
                              <w:rPr>
                                <w:rFonts w:hint="eastAsia"/>
                                <w:lang w:val="en-US" w:eastAsia="zh-CN"/>
                              </w:rPr>
                            </w:pPr>
                          </w:p>
                          <w:p>
                            <w:pPr>
                              <w:ind w:firstLine="210" w:firstLineChars="100"/>
                              <w:rPr>
                                <w:rFonts w:hint="default" w:eastAsia="宋体"/>
                                <w:lang w:val="en-US" w:eastAsia="zh-CN"/>
                              </w:rPr>
                            </w:pPr>
                            <w:r>
                              <w:rPr>
                                <w:rFonts w:hint="eastAsia"/>
                                <w:lang w:val="en-US" w:eastAsia="zh-CN"/>
                              </w:rPr>
                              <w:t>法人身份证复印件正面</w:t>
                            </w:r>
                          </w:p>
                        </w:txbxContent>
                      </wps:txbx>
                      <wps:bodyPr upright="1"/>
                    </wps:wsp>
                  </a:graphicData>
                </a:graphic>
              </wp:anchor>
            </w:drawing>
          </mc:Choice>
          <mc:Fallback>
            <w:pict>
              <v:rect id="矩形 7" o:spid="_x0000_s1026" o:spt="1" style="position:absolute;left:0pt;margin-left:-8.1pt;margin-top:11.45pt;height:84.7pt;width:147.5pt;z-index:251660288;mso-width-relative:page;mso-height-relative:page;" fillcolor="#FFFFFF" filled="t" stroked="t" coordsize="21600,21600" o:gfxdata="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&#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iILUx1wAAAAoBAAAPAAAAAAAAAAEAIAAAACIAAABk&#10;cnMvZG93bnJldi54bWxQSwECFAAUAAAACACHTuJA96mo50ACAACyBAAADgAAAAAAAAABACAAAAAm&#10;AQAAZHJzL2Uyb0RvYy54bWxQSwUGAAAAAAYABgBZAQAA2AU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val="en-US" w:eastAsia="zh-CN"/>
                        </w:rPr>
                      </w:pPr>
                    </w:p>
                    <w:p>
                      <w:pPr>
                        <w:rPr>
                          <w:rFonts w:hint="eastAsia"/>
                          <w:lang w:val="en-US" w:eastAsia="zh-CN"/>
                        </w:rPr>
                      </w:pPr>
                    </w:p>
                    <w:p>
                      <w:pPr>
                        <w:ind w:firstLine="210" w:firstLineChars="100"/>
                        <w:rPr>
                          <w:rFonts w:hint="default" w:eastAsia="宋体"/>
                          <w:lang w:val="en-US" w:eastAsia="zh-CN"/>
                        </w:rPr>
                      </w:pPr>
                      <w:r>
                        <w:rPr>
                          <w:rFonts w:hint="eastAsia"/>
                          <w:lang w:val="en-US" w:eastAsia="zh-CN"/>
                        </w:rPr>
                        <w:t>法人身份证复印件正面</w:t>
                      </w:r>
                    </w:p>
                  </w:txbxContent>
                </v:textbox>
              </v:rect>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2644140</wp:posOffset>
                </wp:positionH>
                <wp:positionV relativeFrom="paragraph">
                  <wp:posOffset>113665</wp:posOffset>
                </wp:positionV>
                <wp:extent cx="1873250" cy="1075690"/>
                <wp:effectExtent l="7620" t="7620" r="24130" b="21590"/>
                <wp:wrapNone/>
                <wp:docPr id="5"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val="en-US" w:eastAsia="zh-CN"/>
                              </w:rPr>
                            </w:pPr>
                          </w:p>
                          <w:p>
                            <w:pPr>
                              <w:ind w:firstLine="210" w:firstLineChars="100"/>
                              <w:rPr>
                                <w:rFonts w:hint="eastAsia"/>
                                <w:lang w:val="en-US" w:eastAsia="zh-CN"/>
                              </w:rPr>
                            </w:pPr>
                          </w:p>
                          <w:p>
                            <w:pPr>
                              <w:ind w:firstLine="210" w:firstLineChars="100"/>
                              <w:rPr>
                                <w:rFonts w:hint="default" w:eastAsia="宋体"/>
                                <w:lang w:val="en-US" w:eastAsia="zh-CN"/>
                              </w:rPr>
                            </w:pPr>
                            <w:r>
                              <w:rPr>
                                <w:rFonts w:hint="eastAsia"/>
                                <w:lang w:val="en-US" w:eastAsia="zh-CN"/>
                              </w:rPr>
                              <w:t>法人身份证复印件反面</w:t>
                            </w:r>
                          </w:p>
                          <w:p/>
                        </w:txbxContent>
                      </wps:txbx>
                      <wps:bodyPr upright="1"/>
                    </wps:wsp>
                  </a:graphicData>
                </a:graphic>
              </wp:anchor>
            </w:drawing>
          </mc:Choice>
          <mc:Fallback>
            <w:pict>
              <v:rect id="矩形 7" o:spid="_x0000_s1026" o:spt="1" style="position:absolute;left:0pt;margin-left:208.2pt;margin-top:8.95pt;height:84.7pt;width:147.5pt;z-index:251661312;mso-width-relative:page;mso-height-relative:page;" fillcolor="#FFFFFF" filled="t" stroked="t" coordsize="21600,21600" o:gfxdata="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K2d2nWAAAACgEAAA8AAAAAAAAAAQAgAAAAIgAAAGRy&#10;cy9kb3ducmV2LnhtbFBLAQIUABQAAAAIAIdO4kCvmRf9QAIAALIEAAAOAAAAAAAAAAEAIAAAACU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val="en-US" w:eastAsia="zh-CN"/>
                        </w:rPr>
                      </w:pPr>
                    </w:p>
                    <w:p>
                      <w:pPr>
                        <w:ind w:firstLine="210" w:firstLineChars="100"/>
                        <w:rPr>
                          <w:rFonts w:hint="eastAsia"/>
                          <w:lang w:val="en-US" w:eastAsia="zh-CN"/>
                        </w:rPr>
                      </w:pPr>
                    </w:p>
                    <w:p>
                      <w:pPr>
                        <w:ind w:firstLine="210" w:firstLineChars="100"/>
                        <w:rPr>
                          <w:rFonts w:hint="default" w:eastAsia="宋体"/>
                          <w:lang w:val="en-US" w:eastAsia="zh-CN"/>
                        </w:rPr>
                      </w:pPr>
                      <w:r>
                        <w:rPr>
                          <w:rFonts w:hint="eastAsia"/>
                          <w:lang w:val="en-US" w:eastAsia="zh-CN"/>
                        </w:rPr>
                        <w:t>法人身份证复印件反面</w:t>
                      </w:r>
                    </w:p>
                    <w:p/>
                  </w:txbxContent>
                </v:textbox>
              </v:rect>
            </w:pict>
          </mc:Fallback>
        </mc:AlternateContent>
      </w:r>
    </w:p>
    <w:p>
      <w:pPr>
        <w:rPr>
          <w:rFonts w:hint="default"/>
          <w:lang w:val="en-US" w:eastAsia="zh-CN"/>
        </w:rPr>
      </w:pPr>
    </w:p>
    <w:p>
      <w:pPr>
        <w:rPr>
          <w:rFonts w:hint="default"/>
          <w:lang w:val="en-US" w:eastAsia="zh-CN"/>
        </w:rPr>
      </w:pPr>
    </w:p>
    <w:p>
      <w:pP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2661920</wp:posOffset>
                </wp:positionH>
                <wp:positionV relativeFrom="paragraph">
                  <wp:posOffset>1195705</wp:posOffset>
                </wp:positionV>
                <wp:extent cx="1873250" cy="1075690"/>
                <wp:effectExtent l="7620" t="7620" r="24130" b="21590"/>
                <wp:wrapNone/>
                <wp:docPr id="7"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val="en-US" w:eastAsia="zh-CN"/>
                              </w:rPr>
                            </w:pPr>
                          </w:p>
                          <w:p>
                            <w:pPr>
                              <w:rPr>
                                <w:rFonts w:hint="eastAsia"/>
                                <w:lang w:val="en-US" w:eastAsia="zh-CN"/>
                              </w:rPr>
                            </w:pPr>
                          </w:p>
                          <w:p>
                            <w:pPr>
                              <w:rPr>
                                <w:rFonts w:hint="default" w:eastAsia="宋体"/>
                                <w:lang w:val="en-US" w:eastAsia="zh-CN"/>
                              </w:rPr>
                            </w:pPr>
                            <w:r>
                              <w:rPr>
                                <w:rFonts w:hint="eastAsia"/>
                                <w:lang w:val="en-US" w:eastAsia="zh-CN"/>
                              </w:rPr>
                              <w:t>授权代表身份证复印件反面</w:t>
                            </w:r>
                          </w:p>
                          <w:p/>
                        </w:txbxContent>
                      </wps:txbx>
                      <wps:bodyPr upright="1"/>
                    </wps:wsp>
                  </a:graphicData>
                </a:graphic>
              </wp:anchor>
            </w:drawing>
          </mc:Choice>
          <mc:Fallback>
            <w:pict>
              <v:rect id="_x0000_s1026" o:spid="_x0000_s1026" o:spt="1" style="position:absolute;left:0pt;margin-left:209.6pt;margin-top:94.15pt;height:84.7pt;width:147.5pt;z-index:251663360;mso-width-relative:page;mso-height-relative:page;" fillcolor="#FFFFFF" filled="t" stroked="t" coordsize="21600,21600" o:gfxdata="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&#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Xd9X1wAAAAsBAAAPAAAAAAAAAAEAIAAAACIAAABk&#10;cnMvZG93bnJldi54bWxQSwECFAAUAAAACACHTuJA5DijskACAACyBAAADgAAAAAAAAABACAAAAAm&#10;AQAAZHJzL2Uyb0RvYy54bWxQSwUGAAAAAAYABgBZAQAA2AU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val="en-US" w:eastAsia="zh-CN"/>
                        </w:rPr>
                      </w:pPr>
                    </w:p>
                    <w:p>
                      <w:pPr>
                        <w:rPr>
                          <w:rFonts w:hint="eastAsia"/>
                          <w:lang w:val="en-US" w:eastAsia="zh-CN"/>
                        </w:rPr>
                      </w:pPr>
                    </w:p>
                    <w:p>
                      <w:pPr>
                        <w:rPr>
                          <w:rFonts w:hint="default" w:eastAsia="宋体"/>
                          <w:lang w:val="en-US" w:eastAsia="zh-CN"/>
                        </w:rPr>
                      </w:pPr>
                      <w:r>
                        <w:rPr>
                          <w:rFonts w:hint="eastAsia"/>
                          <w:lang w:val="en-US" w:eastAsia="zh-CN"/>
                        </w:rPr>
                        <w:t>授权代表身份证复印件反面</w:t>
                      </w:r>
                    </w:p>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-133985</wp:posOffset>
                </wp:positionH>
                <wp:positionV relativeFrom="paragraph">
                  <wp:posOffset>1178560</wp:posOffset>
                </wp:positionV>
                <wp:extent cx="1873250" cy="1075690"/>
                <wp:effectExtent l="7620" t="7620" r="24130" b="21590"/>
                <wp:wrapNone/>
                <wp:docPr id="6"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val="en-US" w:eastAsia="zh-CN"/>
                              </w:rPr>
                            </w:pPr>
                          </w:p>
                          <w:p>
                            <w:pPr>
                              <w:rPr>
                                <w:rFonts w:hint="eastAsia"/>
                                <w:lang w:val="en-US" w:eastAsia="zh-CN"/>
                              </w:rPr>
                            </w:pPr>
                          </w:p>
                          <w:p>
                            <w:pPr>
                              <w:rPr>
                                <w:rFonts w:hint="default" w:eastAsia="宋体"/>
                                <w:lang w:val="en-US" w:eastAsia="zh-CN"/>
                              </w:rPr>
                            </w:pPr>
                            <w:r>
                              <w:rPr>
                                <w:rFonts w:hint="eastAsia"/>
                                <w:lang w:val="en-US" w:eastAsia="zh-CN"/>
                              </w:rPr>
                              <w:t>授权代表身份证复印件正面</w:t>
                            </w:r>
                          </w:p>
                        </w:txbxContent>
                      </wps:txbx>
                      <wps:bodyPr upright="1"/>
                    </wps:wsp>
                  </a:graphicData>
                </a:graphic>
              </wp:anchor>
            </w:drawing>
          </mc:Choice>
          <mc:Fallback>
            <w:pict>
              <v:rect id="矩形 7" o:spid="_x0000_s1026" o:spt="1" style="position:absolute;left:0pt;margin-left:-10.55pt;margin-top:92.8pt;height:84.7pt;width:147.5pt;z-index:251662336;mso-width-relative:page;mso-height-relative:page;" fillcolor="#FFFFFF" filled="t" stroked="t" coordsize="21600,21600" o:gfxdata="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jpKsdgAAAALAQAADwAAAAAAAAABACAAAAAiAAAA&#10;ZHJzL2Rvd25yZXYueG1sUEsBAhQAFAAAAAgAh07iQGHrwXhAAgAAsgQAAA4AAAAAAAAAAQAgAAAA&#10;JwEAAGRycy9lMm9Eb2MueG1sUEsFBgAAAAAGAAYAWQEAANk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val="en-US" w:eastAsia="zh-CN"/>
                        </w:rPr>
                      </w:pPr>
                    </w:p>
                    <w:p>
                      <w:pPr>
                        <w:rPr>
                          <w:rFonts w:hint="eastAsia"/>
                          <w:lang w:val="en-US" w:eastAsia="zh-CN"/>
                        </w:rPr>
                      </w:pPr>
                    </w:p>
                    <w:p>
                      <w:pPr>
                        <w:rPr>
                          <w:rFonts w:hint="default" w:eastAsia="宋体"/>
                          <w:lang w:val="en-US" w:eastAsia="zh-CN"/>
                        </w:rPr>
                      </w:pPr>
                      <w:r>
                        <w:rPr>
                          <w:rFonts w:hint="eastAsia"/>
                          <w:lang w:val="en-US" w:eastAsia="zh-CN"/>
                        </w:rPr>
                        <w:t>授权代表身份证复印件正面</w:t>
                      </w:r>
                    </w:p>
                  </w:txbxContent>
                </v:textbox>
              </v:rect>
            </w:pict>
          </mc:Fallback>
        </mc:AlternateContent>
      </w:r>
    </w:p>
    <w:p>
      <w:pPr>
        <w:bidi w:val="0"/>
        <w:rPr>
          <w:rFonts w:hint="default" w:ascii="Times New Roman" w:hAnsi="Times New Roman" w:eastAsia="宋体" w:cs="Times New Roman"/>
          <w:kern w:val="2"/>
          <w:sz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jc w:val="left"/>
        <w:rPr>
          <w:rFonts w:hint="eastAsia" w:ascii="宋体" w:hAnsi="宋体" w:cs="宋体"/>
          <w:b/>
          <w:bCs/>
          <w:sz w:val="40"/>
          <w:szCs w:val="40"/>
          <w:lang w:val="en-US" w:eastAsia="zh-CN"/>
        </w:rPr>
      </w:pPr>
      <w:r>
        <w:rPr>
          <w:rFonts w:hint="eastAsia" w:ascii="Times New Roman" w:hAnsi="Times New Roman" w:eastAsia="宋体" w:cs="Times New Roman"/>
          <w:b/>
          <w:bCs/>
          <w:sz w:val="28"/>
          <w:szCs w:val="24"/>
          <w:lang w:val="en-US" w:eastAsia="zh-CN"/>
        </w:rPr>
        <w:t xml:space="preserve">附件5 </w:t>
      </w:r>
      <w:r>
        <w:rPr>
          <w:rFonts w:hint="eastAsia" w:ascii="宋体" w:hAnsi="宋体" w:cs="宋体"/>
          <w:b/>
          <w:bCs/>
          <w:sz w:val="40"/>
          <w:szCs w:val="40"/>
          <w:lang w:val="en-US" w:eastAsia="zh-CN"/>
        </w:rPr>
        <w:t xml:space="preserve">       </w:t>
      </w:r>
    </w:p>
    <w:p>
      <w:pPr>
        <w:jc w:val="center"/>
        <w:rPr>
          <w:rFonts w:hint="default" w:ascii="宋体" w:hAnsi="宋体" w:cs="宋体"/>
          <w:b/>
          <w:bCs/>
          <w:sz w:val="40"/>
          <w:szCs w:val="40"/>
          <w:lang w:val="en-US"/>
        </w:rPr>
      </w:pPr>
      <w:r>
        <w:rPr>
          <w:rFonts w:ascii="宋体" w:hAnsi="宋体" w:cs="宋体"/>
          <w:b/>
          <w:bCs/>
          <w:sz w:val="40"/>
          <w:szCs w:val="40"/>
        </w:rPr>
        <w:t>洗砂车间招租</w:t>
      </w:r>
      <w:r>
        <w:rPr>
          <w:rFonts w:hint="eastAsia" w:ascii="宋体" w:hAnsi="宋体" w:cs="宋体"/>
          <w:b/>
          <w:bCs/>
          <w:sz w:val="40"/>
          <w:szCs w:val="40"/>
          <w:lang w:val="en-US" w:eastAsia="zh-CN"/>
        </w:rPr>
        <w:t>报价单</w:t>
      </w:r>
    </w:p>
    <w:p>
      <w:pPr>
        <w:rPr>
          <w:rFonts w:ascii="宋体" w:hAnsi="宋体" w:cs="宋体"/>
          <w:sz w:val="32"/>
          <w:szCs w:val="32"/>
        </w:rPr>
      </w:pPr>
    </w:p>
    <w:p>
      <w:pPr>
        <w:rPr>
          <w:rFonts w:hint="eastAsia" w:ascii="宋体" w:hAnsi="宋体" w:cs="宋体"/>
          <w:sz w:val="32"/>
          <w:szCs w:val="32"/>
          <w:lang w:val="en-US" w:eastAsia="zh-CN"/>
        </w:rPr>
      </w:pPr>
      <w:r>
        <w:rPr>
          <w:rFonts w:ascii="宋体" w:hAnsi="宋体" w:cs="宋体"/>
          <w:sz w:val="32"/>
          <w:szCs w:val="32"/>
        </w:rPr>
        <w:t>洗砂车间招租</w:t>
      </w:r>
      <w:r>
        <w:rPr>
          <w:rFonts w:hint="eastAsia" w:ascii="宋体" w:hAnsi="宋体" w:cs="宋体"/>
          <w:sz w:val="32"/>
          <w:szCs w:val="32"/>
          <w:lang w:val="en-US" w:eastAsia="zh-CN"/>
        </w:rPr>
        <w:t>报价：</w:t>
      </w:r>
    </w:p>
    <w:p>
      <w:pPr>
        <w:rPr>
          <w:rFonts w:hint="eastAsia" w:ascii="宋体" w:hAnsi="宋体" w:cs="宋体"/>
          <w:sz w:val="32"/>
          <w:szCs w:val="32"/>
          <w:lang w:val="en-US" w:eastAsia="zh-CN"/>
        </w:rPr>
      </w:pPr>
    </w:p>
    <w:p>
      <w:pPr>
        <w:rPr>
          <w:rFonts w:hint="eastAsia" w:ascii="宋体" w:hAnsi="宋体" w:cs="宋体"/>
          <w:sz w:val="32"/>
          <w:szCs w:val="32"/>
          <w:u w:val="single"/>
          <w:lang w:val="en-US" w:eastAsia="zh-CN"/>
        </w:rPr>
      </w:pPr>
      <w:r>
        <w:rPr>
          <w:rFonts w:hint="eastAsia" w:ascii="宋体" w:hAnsi="宋体" w:cs="宋体"/>
          <w:sz w:val="32"/>
          <w:szCs w:val="32"/>
          <w:lang w:val="en-US" w:eastAsia="zh-CN"/>
        </w:rPr>
        <w:t>小写：</w:t>
      </w:r>
      <w:r>
        <w:rPr>
          <w:rFonts w:hint="eastAsia" w:ascii="宋体" w:hAnsi="宋体" w:cs="宋体"/>
          <w:sz w:val="32"/>
          <w:szCs w:val="32"/>
          <w:u w:val="single"/>
          <w:lang w:val="en-US" w:eastAsia="zh-CN"/>
        </w:rPr>
        <w:t xml:space="preserve">                 元/月</w:t>
      </w:r>
    </w:p>
    <w:p>
      <w:pPr>
        <w:rPr>
          <w:rFonts w:hint="eastAsia" w:ascii="宋体" w:hAnsi="宋体" w:cs="宋体"/>
          <w:sz w:val="32"/>
          <w:szCs w:val="32"/>
          <w:u w:val="single"/>
          <w:lang w:val="en-US" w:eastAsia="zh-CN"/>
        </w:rPr>
      </w:pPr>
      <w:r>
        <w:rPr>
          <w:rFonts w:hint="eastAsia" w:ascii="宋体" w:hAnsi="宋体" w:cs="宋体"/>
          <w:sz w:val="32"/>
          <w:szCs w:val="32"/>
          <w:lang w:val="en-US" w:eastAsia="zh-CN"/>
        </w:rPr>
        <w:t>大写：</w:t>
      </w:r>
      <w:r>
        <w:rPr>
          <w:rFonts w:hint="eastAsia" w:ascii="宋体" w:hAnsi="宋体" w:cs="宋体"/>
          <w:sz w:val="32"/>
          <w:szCs w:val="32"/>
          <w:u w:val="single"/>
          <w:lang w:val="en-US" w:eastAsia="zh-CN"/>
        </w:rPr>
        <w:t xml:space="preserve">                 元/月</w:t>
      </w:r>
    </w:p>
    <w:p>
      <w:pPr>
        <w:pStyle w:val="2"/>
        <w:rPr>
          <w:rFonts w:hint="default"/>
          <w:lang w:val="en-US" w:eastAsia="zh-CN"/>
        </w:rPr>
      </w:pPr>
    </w:p>
    <w:p>
      <w:pPr>
        <w:rPr>
          <w:rFonts w:hint="eastAsia" w:ascii="宋体" w:hAnsi="宋体" w:cs="宋体"/>
          <w:sz w:val="32"/>
          <w:szCs w:val="32"/>
          <w:u w:val="none"/>
          <w:lang w:val="en-US" w:eastAsia="zh-CN"/>
        </w:rPr>
      </w:pPr>
      <w:r>
        <w:rPr>
          <w:rFonts w:hint="eastAsia" w:ascii="宋体" w:hAnsi="宋体" w:cs="宋体"/>
          <w:sz w:val="32"/>
          <w:szCs w:val="32"/>
          <w:u w:val="none"/>
          <w:lang w:val="en-US" w:eastAsia="zh-CN"/>
        </w:rPr>
        <w:t>报价单位（盖章）：</w:t>
      </w:r>
    </w:p>
    <w:p>
      <w:pPr>
        <w:rPr>
          <w:rFonts w:hint="eastAsia" w:ascii="宋体" w:hAnsi="宋体" w:cs="宋体"/>
          <w:sz w:val="32"/>
          <w:szCs w:val="32"/>
          <w:u w:val="none"/>
          <w:lang w:val="en-US" w:eastAsia="zh-CN"/>
        </w:rPr>
      </w:pPr>
      <w:r>
        <w:rPr>
          <w:rFonts w:hint="eastAsia" w:ascii="宋体" w:hAnsi="宋体" w:cs="宋体"/>
          <w:sz w:val="32"/>
          <w:szCs w:val="32"/>
          <w:u w:val="none"/>
          <w:lang w:val="en-US" w:eastAsia="zh-CN"/>
        </w:rPr>
        <w:t>报价人：</w:t>
      </w:r>
    </w:p>
    <w:p>
      <w:pPr>
        <w:rPr>
          <w:rFonts w:hint="default" w:ascii="宋体" w:hAnsi="宋体" w:cs="宋体"/>
          <w:sz w:val="32"/>
          <w:szCs w:val="32"/>
          <w:u w:val="single"/>
          <w:lang w:val="en-US" w:eastAsia="zh-CN"/>
        </w:rPr>
      </w:pPr>
      <w:r>
        <w:rPr>
          <w:rFonts w:hint="eastAsia" w:ascii="宋体" w:hAnsi="宋体" w:cs="宋体"/>
          <w:sz w:val="32"/>
          <w:szCs w:val="32"/>
          <w:u w:val="none"/>
          <w:lang w:val="en-US" w:eastAsia="zh-CN"/>
        </w:rPr>
        <w:t>日期：</w:t>
      </w:r>
      <w:r>
        <w:rPr>
          <w:rFonts w:hint="eastAsia" w:ascii="宋体" w:hAnsi="宋体" w:cs="宋体"/>
          <w:sz w:val="32"/>
          <w:szCs w:val="32"/>
          <w:u w:val="single"/>
          <w:lang w:val="en-US" w:eastAsia="zh-CN"/>
        </w:rPr>
        <w:t xml:space="preserve">    年   月   日</w:t>
      </w:r>
    </w:p>
    <w:p>
      <w:pPr>
        <w:pStyle w:val="2"/>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D3FFC"/>
    <w:multiLevelType w:val="singleLevel"/>
    <w:tmpl w:val="BAAD3FFC"/>
    <w:lvl w:ilvl="0" w:tentative="0">
      <w:start w:val="1"/>
      <w:numFmt w:val="decimal"/>
      <w:suff w:val="nothing"/>
      <w:lvlText w:val="%1、"/>
      <w:lvlJc w:val="left"/>
      <w:rPr>
        <w:rFonts w:hint="default"/>
        <w:color w:val="FF0000"/>
      </w:rPr>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551CE"/>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0B5D0F"/>
    <w:rsid w:val="018E7169"/>
    <w:rsid w:val="01935619"/>
    <w:rsid w:val="019F5175"/>
    <w:rsid w:val="01A6379C"/>
    <w:rsid w:val="01BA37EC"/>
    <w:rsid w:val="02F9403D"/>
    <w:rsid w:val="0310587B"/>
    <w:rsid w:val="038D2F19"/>
    <w:rsid w:val="0399230F"/>
    <w:rsid w:val="043C4162"/>
    <w:rsid w:val="04823B21"/>
    <w:rsid w:val="04CE3E6C"/>
    <w:rsid w:val="050E6648"/>
    <w:rsid w:val="05324816"/>
    <w:rsid w:val="05325D34"/>
    <w:rsid w:val="05350A6F"/>
    <w:rsid w:val="053B5FB3"/>
    <w:rsid w:val="05C52E89"/>
    <w:rsid w:val="05D405CB"/>
    <w:rsid w:val="05DE4E53"/>
    <w:rsid w:val="06897D7B"/>
    <w:rsid w:val="068A3C77"/>
    <w:rsid w:val="069D6451"/>
    <w:rsid w:val="06CB7169"/>
    <w:rsid w:val="071C5217"/>
    <w:rsid w:val="07BA48CA"/>
    <w:rsid w:val="07F32621"/>
    <w:rsid w:val="08024924"/>
    <w:rsid w:val="0831406E"/>
    <w:rsid w:val="08386081"/>
    <w:rsid w:val="083A4C2B"/>
    <w:rsid w:val="085B58B3"/>
    <w:rsid w:val="08A2100E"/>
    <w:rsid w:val="08A96692"/>
    <w:rsid w:val="08C72732"/>
    <w:rsid w:val="090F2391"/>
    <w:rsid w:val="097B7AE5"/>
    <w:rsid w:val="0A013E41"/>
    <w:rsid w:val="0AF63A42"/>
    <w:rsid w:val="0B106156"/>
    <w:rsid w:val="0B187AA4"/>
    <w:rsid w:val="0B5E1A54"/>
    <w:rsid w:val="0BFF25BD"/>
    <w:rsid w:val="0CBC295F"/>
    <w:rsid w:val="0D2F279C"/>
    <w:rsid w:val="0DC12675"/>
    <w:rsid w:val="0DCC0A80"/>
    <w:rsid w:val="0DF07D84"/>
    <w:rsid w:val="0E012A71"/>
    <w:rsid w:val="0E497616"/>
    <w:rsid w:val="0E842CB1"/>
    <w:rsid w:val="0ECE2C3C"/>
    <w:rsid w:val="0EEB0BB2"/>
    <w:rsid w:val="0F0803D8"/>
    <w:rsid w:val="0F347211"/>
    <w:rsid w:val="0FA76F34"/>
    <w:rsid w:val="10031B51"/>
    <w:rsid w:val="10094A89"/>
    <w:rsid w:val="10CA64E1"/>
    <w:rsid w:val="110928F7"/>
    <w:rsid w:val="114D2C06"/>
    <w:rsid w:val="115832F0"/>
    <w:rsid w:val="11654D47"/>
    <w:rsid w:val="11BA6270"/>
    <w:rsid w:val="11F052D6"/>
    <w:rsid w:val="12623A3F"/>
    <w:rsid w:val="131B6383"/>
    <w:rsid w:val="131E40C5"/>
    <w:rsid w:val="134376C8"/>
    <w:rsid w:val="135C10D5"/>
    <w:rsid w:val="139F3DA1"/>
    <w:rsid w:val="13D576D7"/>
    <w:rsid w:val="14092680"/>
    <w:rsid w:val="14772C2B"/>
    <w:rsid w:val="14881933"/>
    <w:rsid w:val="14F3071A"/>
    <w:rsid w:val="153B7F69"/>
    <w:rsid w:val="154D48F1"/>
    <w:rsid w:val="158A4695"/>
    <w:rsid w:val="15F15FE6"/>
    <w:rsid w:val="16541AFE"/>
    <w:rsid w:val="1694444C"/>
    <w:rsid w:val="16F544DC"/>
    <w:rsid w:val="17131114"/>
    <w:rsid w:val="1724223F"/>
    <w:rsid w:val="17C73252"/>
    <w:rsid w:val="17F97F08"/>
    <w:rsid w:val="18560C92"/>
    <w:rsid w:val="18D21BDA"/>
    <w:rsid w:val="18ED4DB4"/>
    <w:rsid w:val="18F65F88"/>
    <w:rsid w:val="190E09F1"/>
    <w:rsid w:val="19B16948"/>
    <w:rsid w:val="1A8A6D05"/>
    <w:rsid w:val="1AA53F86"/>
    <w:rsid w:val="1AC95F4C"/>
    <w:rsid w:val="1AF916A0"/>
    <w:rsid w:val="1B5669A2"/>
    <w:rsid w:val="1B846959"/>
    <w:rsid w:val="1B912201"/>
    <w:rsid w:val="1BB65A49"/>
    <w:rsid w:val="1C430554"/>
    <w:rsid w:val="1CCB1E53"/>
    <w:rsid w:val="1D2E11E1"/>
    <w:rsid w:val="1D7E7C3A"/>
    <w:rsid w:val="1E8C7D42"/>
    <w:rsid w:val="1E8E57E6"/>
    <w:rsid w:val="1E937D02"/>
    <w:rsid w:val="1F0727C6"/>
    <w:rsid w:val="1F0B69B1"/>
    <w:rsid w:val="1F107E3E"/>
    <w:rsid w:val="1F1B770B"/>
    <w:rsid w:val="1F307613"/>
    <w:rsid w:val="1F4242F7"/>
    <w:rsid w:val="1F802445"/>
    <w:rsid w:val="1FF51B5E"/>
    <w:rsid w:val="202B640C"/>
    <w:rsid w:val="205026F2"/>
    <w:rsid w:val="205B3F9B"/>
    <w:rsid w:val="207B3D6D"/>
    <w:rsid w:val="20AF2F52"/>
    <w:rsid w:val="20B6486E"/>
    <w:rsid w:val="21133B37"/>
    <w:rsid w:val="21534F77"/>
    <w:rsid w:val="21A2160C"/>
    <w:rsid w:val="21E966E6"/>
    <w:rsid w:val="22347461"/>
    <w:rsid w:val="224B04E8"/>
    <w:rsid w:val="22B96773"/>
    <w:rsid w:val="22E00851"/>
    <w:rsid w:val="235C23EB"/>
    <w:rsid w:val="23701C2F"/>
    <w:rsid w:val="23CB766B"/>
    <w:rsid w:val="23CE57C2"/>
    <w:rsid w:val="23D22DCD"/>
    <w:rsid w:val="23E12CD1"/>
    <w:rsid w:val="246A25A2"/>
    <w:rsid w:val="25206CD2"/>
    <w:rsid w:val="25230E4D"/>
    <w:rsid w:val="25466F1F"/>
    <w:rsid w:val="258E0AE8"/>
    <w:rsid w:val="25B129B0"/>
    <w:rsid w:val="25F74A2E"/>
    <w:rsid w:val="266100F9"/>
    <w:rsid w:val="268D7081"/>
    <w:rsid w:val="26F50CB1"/>
    <w:rsid w:val="26F906B4"/>
    <w:rsid w:val="27233601"/>
    <w:rsid w:val="278055FF"/>
    <w:rsid w:val="288D3DC5"/>
    <w:rsid w:val="28A22ADC"/>
    <w:rsid w:val="28B030F4"/>
    <w:rsid w:val="28D56B7C"/>
    <w:rsid w:val="28E2171B"/>
    <w:rsid w:val="28F7675F"/>
    <w:rsid w:val="29401D6D"/>
    <w:rsid w:val="297E0FC2"/>
    <w:rsid w:val="2A495A74"/>
    <w:rsid w:val="2ACB0AF1"/>
    <w:rsid w:val="2AD52E64"/>
    <w:rsid w:val="2AF91248"/>
    <w:rsid w:val="2B5B780D"/>
    <w:rsid w:val="2B606BD1"/>
    <w:rsid w:val="2BBB5AD5"/>
    <w:rsid w:val="2BF10F3E"/>
    <w:rsid w:val="2BF40243"/>
    <w:rsid w:val="2BFD06EE"/>
    <w:rsid w:val="2C1A2642"/>
    <w:rsid w:val="2C204052"/>
    <w:rsid w:val="2C4E01C4"/>
    <w:rsid w:val="2CF31D5E"/>
    <w:rsid w:val="2D4A7B39"/>
    <w:rsid w:val="2D7352E2"/>
    <w:rsid w:val="2DCF44E2"/>
    <w:rsid w:val="2E3D1B0F"/>
    <w:rsid w:val="2EA431DB"/>
    <w:rsid w:val="2EDD294B"/>
    <w:rsid w:val="2F163A70"/>
    <w:rsid w:val="2F803CE6"/>
    <w:rsid w:val="2FF67B04"/>
    <w:rsid w:val="302E15AB"/>
    <w:rsid w:val="3036622A"/>
    <w:rsid w:val="30474844"/>
    <w:rsid w:val="30CA3841"/>
    <w:rsid w:val="3130279D"/>
    <w:rsid w:val="313649C9"/>
    <w:rsid w:val="31DF7B93"/>
    <w:rsid w:val="324F62A8"/>
    <w:rsid w:val="32E00DA4"/>
    <w:rsid w:val="32F7522E"/>
    <w:rsid w:val="339D246B"/>
    <w:rsid w:val="33BC4094"/>
    <w:rsid w:val="33DE5B5C"/>
    <w:rsid w:val="342060A8"/>
    <w:rsid w:val="34BB556C"/>
    <w:rsid w:val="35212328"/>
    <w:rsid w:val="354C01C6"/>
    <w:rsid w:val="358603F2"/>
    <w:rsid w:val="36047A9D"/>
    <w:rsid w:val="36A65EF8"/>
    <w:rsid w:val="36A93A55"/>
    <w:rsid w:val="36F6663C"/>
    <w:rsid w:val="36FB2C59"/>
    <w:rsid w:val="372E04CB"/>
    <w:rsid w:val="373827F1"/>
    <w:rsid w:val="37400DC5"/>
    <w:rsid w:val="376E3416"/>
    <w:rsid w:val="37855D08"/>
    <w:rsid w:val="378C21EF"/>
    <w:rsid w:val="379345D1"/>
    <w:rsid w:val="37974BFF"/>
    <w:rsid w:val="37BE23C2"/>
    <w:rsid w:val="37F02022"/>
    <w:rsid w:val="37F27DC4"/>
    <w:rsid w:val="37FA0AD6"/>
    <w:rsid w:val="38047C76"/>
    <w:rsid w:val="383E2980"/>
    <w:rsid w:val="384A1E85"/>
    <w:rsid w:val="387F2F2C"/>
    <w:rsid w:val="39F96B6F"/>
    <w:rsid w:val="3A393C89"/>
    <w:rsid w:val="3A3F65BD"/>
    <w:rsid w:val="3A773720"/>
    <w:rsid w:val="3A944AE9"/>
    <w:rsid w:val="3A9B5E78"/>
    <w:rsid w:val="3AB9612A"/>
    <w:rsid w:val="3AFC391A"/>
    <w:rsid w:val="3B14535E"/>
    <w:rsid w:val="3BE9480C"/>
    <w:rsid w:val="3C036E6F"/>
    <w:rsid w:val="3C3E683E"/>
    <w:rsid w:val="3C456A69"/>
    <w:rsid w:val="3C487023"/>
    <w:rsid w:val="3C887586"/>
    <w:rsid w:val="3CD340E5"/>
    <w:rsid w:val="3D522FF0"/>
    <w:rsid w:val="3D5A40AB"/>
    <w:rsid w:val="3D820C29"/>
    <w:rsid w:val="3DB441B2"/>
    <w:rsid w:val="3DD2066D"/>
    <w:rsid w:val="3DD452AF"/>
    <w:rsid w:val="3DD967AA"/>
    <w:rsid w:val="3E371640"/>
    <w:rsid w:val="3E530817"/>
    <w:rsid w:val="3E66724B"/>
    <w:rsid w:val="3EAB41B0"/>
    <w:rsid w:val="3EB9202C"/>
    <w:rsid w:val="3EB93F1F"/>
    <w:rsid w:val="3EC14D90"/>
    <w:rsid w:val="3EE80BA8"/>
    <w:rsid w:val="3EF869AA"/>
    <w:rsid w:val="3F0B65A3"/>
    <w:rsid w:val="3FC82DB5"/>
    <w:rsid w:val="40471E5C"/>
    <w:rsid w:val="404A6AC9"/>
    <w:rsid w:val="40E60214"/>
    <w:rsid w:val="41394D83"/>
    <w:rsid w:val="41803823"/>
    <w:rsid w:val="41844C47"/>
    <w:rsid w:val="41923405"/>
    <w:rsid w:val="419E3A51"/>
    <w:rsid w:val="41A706B0"/>
    <w:rsid w:val="41BF02F4"/>
    <w:rsid w:val="42240501"/>
    <w:rsid w:val="422E1FDF"/>
    <w:rsid w:val="423C71D1"/>
    <w:rsid w:val="424A314A"/>
    <w:rsid w:val="426213B7"/>
    <w:rsid w:val="42CE1EFE"/>
    <w:rsid w:val="42D71A17"/>
    <w:rsid w:val="435C1211"/>
    <w:rsid w:val="43943464"/>
    <w:rsid w:val="43DE4636"/>
    <w:rsid w:val="44106AE0"/>
    <w:rsid w:val="44367FF1"/>
    <w:rsid w:val="446C7AC2"/>
    <w:rsid w:val="4500284B"/>
    <w:rsid w:val="45407B03"/>
    <w:rsid w:val="45C004AA"/>
    <w:rsid w:val="46587D68"/>
    <w:rsid w:val="46AA2F9F"/>
    <w:rsid w:val="46CC5915"/>
    <w:rsid w:val="47847BD9"/>
    <w:rsid w:val="478A7058"/>
    <w:rsid w:val="47AD4330"/>
    <w:rsid w:val="480A05A9"/>
    <w:rsid w:val="48254A41"/>
    <w:rsid w:val="48582775"/>
    <w:rsid w:val="48836EA0"/>
    <w:rsid w:val="48C45175"/>
    <w:rsid w:val="48C72F43"/>
    <w:rsid w:val="48D94E07"/>
    <w:rsid w:val="48E00EFA"/>
    <w:rsid w:val="48E1049E"/>
    <w:rsid w:val="49056F4D"/>
    <w:rsid w:val="49280B38"/>
    <w:rsid w:val="492C5B3D"/>
    <w:rsid w:val="49A4783E"/>
    <w:rsid w:val="49C83ABC"/>
    <w:rsid w:val="4A3D281C"/>
    <w:rsid w:val="4A603B29"/>
    <w:rsid w:val="4A790DED"/>
    <w:rsid w:val="4A85340F"/>
    <w:rsid w:val="4ACE7F4F"/>
    <w:rsid w:val="4AED65F2"/>
    <w:rsid w:val="4B635392"/>
    <w:rsid w:val="4BA21255"/>
    <w:rsid w:val="4BAA769E"/>
    <w:rsid w:val="4BB723E6"/>
    <w:rsid w:val="4BC07876"/>
    <w:rsid w:val="4C0F14F1"/>
    <w:rsid w:val="4C6D0CF6"/>
    <w:rsid w:val="4CBD7ED0"/>
    <w:rsid w:val="4D23274F"/>
    <w:rsid w:val="4D7B2123"/>
    <w:rsid w:val="4D817459"/>
    <w:rsid w:val="4DC66F68"/>
    <w:rsid w:val="4E091027"/>
    <w:rsid w:val="4E0E6243"/>
    <w:rsid w:val="4E1D39CD"/>
    <w:rsid w:val="4E935BDB"/>
    <w:rsid w:val="4ED37EC9"/>
    <w:rsid w:val="50A67633"/>
    <w:rsid w:val="510A2956"/>
    <w:rsid w:val="512A5408"/>
    <w:rsid w:val="514F2EE0"/>
    <w:rsid w:val="517F329F"/>
    <w:rsid w:val="51A458AF"/>
    <w:rsid w:val="51CD60D0"/>
    <w:rsid w:val="51D33CF1"/>
    <w:rsid w:val="527F49C8"/>
    <w:rsid w:val="52D332CB"/>
    <w:rsid w:val="52E54E97"/>
    <w:rsid w:val="52EE0AE7"/>
    <w:rsid w:val="536967A8"/>
    <w:rsid w:val="53AB6FFE"/>
    <w:rsid w:val="5403556E"/>
    <w:rsid w:val="54664C18"/>
    <w:rsid w:val="54B5148C"/>
    <w:rsid w:val="554C057B"/>
    <w:rsid w:val="56065626"/>
    <w:rsid w:val="562E1D47"/>
    <w:rsid w:val="566E6D8E"/>
    <w:rsid w:val="56717635"/>
    <w:rsid w:val="56B606CC"/>
    <w:rsid w:val="56FF0A43"/>
    <w:rsid w:val="578238C5"/>
    <w:rsid w:val="57AC75B3"/>
    <w:rsid w:val="57D705F2"/>
    <w:rsid w:val="57EA4190"/>
    <w:rsid w:val="58095D77"/>
    <w:rsid w:val="58E53A38"/>
    <w:rsid w:val="59677D4F"/>
    <w:rsid w:val="598A03E4"/>
    <w:rsid w:val="59A57A14"/>
    <w:rsid w:val="5A3E3CD2"/>
    <w:rsid w:val="5AAF6E02"/>
    <w:rsid w:val="5AEA3AD0"/>
    <w:rsid w:val="5B1D2529"/>
    <w:rsid w:val="5B35349E"/>
    <w:rsid w:val="5B3F7D83"/>
    <w:rsid w:val="5B527398"/>
    <w:rsid w:val="5BA959B9"/>
    <w:rsid w:val="5C2447C0"/>
    <w:rsid w:val="5C4F17D1"/>
    <w:rsid w:val="5C8A31FF"/>
    <w:rsid w:val="5CC70FAC"/>
    <w:rsid w:val="5D173705"/>
    <w:rsid w:val="5D1B4B8A"/>
    <w:rsid w:val="5D2F4D69"/>
    <w:rsid w:val="5D915ACD"/>
    <w:rsid w:val="5E093F5D"/>
    <w:rsid w:val="5E14032D"/>
    <w:rsid w:val="5E611270"/>
    <w:rsid w:val="5EB2026E"/>
    <w:rsid w:val="5EEF2412"/>
    <w:rsid w:val="5F5D00D1"/>
    <w:rsid w:val="5F8C3E89"/>
    <w:rsid w:val="5FA30C9C"/>
    <w:rsid w:val="5FE13E30"/>
    <w:rsid w:val="60883A59"/>
    <w:rsid w:val="60A608A8"/>
    <w:rsid w:val="61033D16"/>
    <w:rsid w:val="62377985"/>
    <w:rsid w:val="623E76D0"/>
    <w:rsid w:val="625B24D7"/>
    <w:rsid w:val="629F4867"/>
    <w:rsid w:val="62CD795C"/>
    <w:rsid w:val="63825779"/>
    <w:rsid w:val="64191A38"/>
    <w:rsid w:val="6438579B"/>
    <w:rsid w:val="64717620"/>
    <w:rsid w:val="655749FB"/>
    <w:rsid w:val="65E5671A"/>
    <w:rsid w:val="66EA0C9A"/>
    <w:rsid w:val="66FB3BC1"/>
    <w:rsid w:val="67023348"/>
    <w:rsid w:val="671B1623"/>
    <w:rsid w:val="674D37A6"/>
    <w:rsid w:val="6753255C"/>
    <w:rsid w:val="678F7868"/>
    <w:rsid w:val="67A535E2"/>
    <w:rsid w:val="686F59C5"/>
    <w:rsid w:val="68985C4A"/>
    <w:rsid w:val="68BB275A"/>
    <w:rsid w:val="68DB550E"/>
    <w:rsid w:val="695E0A51"/>
    <w:rsid w:val="69EE74C3"/>
    <w:rsid w:val="6A570BC4"/>
    <w:rsid w:val="6AE04711"/>
    <w:rsid w:val="6AE713EB"/>
    <w:rsid w:val="6B015D37"/>
    <w:rsid w:val="6B5415A7"/>
    <w:rsid w:val="6B8D7C67"/>
    <w:rsid w:val="6B9014C7"/>
    <w:rsid w:val="6BB3784E"/>
    <w:rsid w:val="6C7571C1"/>
    <w:rsid w:val="6C7B13C4"/>
    <w:rsid w:val="6C7F53F5"/>
    <w:rsid w:val="6CA73029"/>
    <w:rsid w:val="6CB25A7F"/>
    <w:rsid w:val="6CEB5F3B"/>
    <w:rsid w:val="6D027CD6"/>
    <w:rsid w:val="6D435152"/>
    <w:rsid w:val="6D5438EC"/>
    <w:rsid w:val="6DB225B5"/>
    <w:rsid w:val="6DD71BCE"/>
    <w:rsid w:val="6E3164EF"/>
    <w:rsid w:val="6E487B66"/>
    <w:rsid w:val="6E550ED4"/>
    <w:rsid w:val="6EA5652C"/>
    <w:rsid w:val="6ECD772E"/>
    <w:rsid w:val="6ED71557"/>
    <w:rsid w:val="6F017AE0"/>
    <w:rsid w:val="6F0C38CA"/>
    <w:rsid w:val="6F651FD5"/>
    <w:rsid w:val="6F6774FE"/>
    <w:rsid w:val="6FA32AFD"/>
    <w:rsid w:val="70243E6C"/>
    <w:rsid w:val="706A3FF6"/>
    <w:rsid w:val="70737BDA"/>
    <w:rsid w:val="70D03715"/>
    <w:rsid w:val="70E0155E"/>
    <w:rsid w:val="711219DD"/>
    <w:rsid w:val="713C5670"/>
    <w:rsid w:val="719201E7"/>
    <w:rsid w:val="71B627D1"/>
    <w:rsid w:val="71F96DCA"/>
    <w:rsid w:val="72107C5B"/>
    <w:rsid w:val="732D2693"/>
    <w:rsid w:val="73476175"/>
    <w:rsid w:val="7357254E"/>
    <w:rsid w:val="73611393"/>
    <w:rsid w:val="7431112D"/>
    <w:rsid w:val="749D6575"/>
    <w:rsid w:val="74CE43E4"/>
    <w:rsid w:val="74E60E95"/>
    <w:rsid w:val="7516167C"/>
    <w:rsid w:val="751C3136"/>
    <w:rsid w:val="752D5343"/>
    <w:rsid w:val="754F1E1A"/>
    <w:rsid w:val="761859F6"/>
    <w:rsid w:val="76206BC5"/>
    <w:rsid w:val="76217F46"/>
    <w:rsid w:val="764A782F"/>
    <w:rsid w:val="76816FC9"/>
    <w:rsid w:val="76EB3FE1"/>
    <w:rsid w:val="770E210B"/>
    <w:rsid w:val="772D76F7"/>
    <w:rsid w:val="773210D8"/>
    <w:rsid w:val="77846985"/>
    <w:rsid w:val="778A5616"/>
    <w:rsid w:val="77F80B55"/>
    <w:rsid w:val="780E1C86"/>
    <w:rsid w:val="78184195"/>
    <w:rsid w:val="78191BAF"/>
    <w:rsid w:val="784529A4"/>
    <w:rsid w:val="784D0939"/>
    <w:rsid w:val="786D5A56"/>
    <w:rsid w:val="78C639C7"/>
    <w:rsid w:val="78E1515C"/>
    <w:rsid w:val="790731F3"/>
    <w:rsid w:val="790756AF"/>
    <w:rsid w:val="7949658A"/>
    <w:rsid w:val="797A02ED"/>
    <w:rsid w:val="79B23223"/>
    <w:rsid w:val="79CE4C1B"/>
    <w:rsid w:val="79DE1204"/>
    <w:rsid w:val="7A447EB1"/>
    <w:rsid w:val="7A6263B1"/>
    <w:rsid w:val="7A757773"/>
    <w:rsid w:val="7AD93F41"/>
    <w:rsid w:val="7ADF17B7"/>
    <w:rsid w:val="7AE50BD2"/>
    <w:rsid w:val="7AEB0EA5"/>
    <w:rsid w:val="7AF9718A"/>
    <w:rsid w:val="7B2E771F"/>
    <w:rsid w:val="7B386B42"/>
    <w:rsid w:val="7B5C145D"/>
    <w:rsid w:val="7BB57665"/>
    <w:rsid w:val="7BBC102F"/>
    <w:rsid w:val="7BD509C2"/>
    <w:rsid w:val="7BDC0741"/>
    <w:rsid w:val="7C070CDC"/>
    <w:rsid w:val="7C765140"/>
    <w:rsid w:val="7C9625E2"/>
    <w:rsid w:val="7CE107C1"/>
    <w:rsid w:val="7D0716F9"/>
    <w:rsid w:val="7D234113"/>
    <w:rsid w:val="7D2A47F3"/>
    <w:rsid w:val="7DBA6C81"/>
    <w:rsid w:val="7F3F5E8E"/>
    <w:rsid w:val="7F6E7FDE"/>
    <w:rsid w:val="7F99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 w:type="character" w:customStyle="1" w:styleId="23">
    <w:name w:val="font51"/>
    <w:basedOn w:val="11"/>
    <w:qFormat/>
    <w:uiPriority w:val="0"/>
    <w:rPr>
      <w:rFonts w:hint="eastAsia" w:ascii="宋体" w:hAnsi="宋体" w:eastAsia="宋体" w:cs="宋体"/>
      <w:color w:val="000000"/>
      <w:sz w:val="18"/>
      <w:szCs w:val="18"/>
      <w:u w:val="none"/>
    </w:rPr>
  </w:style>
  <w:style w:type="character" w:customStyle="1" w:styleId="24">
    <w:name w:val="font21"/>
    <w:basedOn w:val="11"/>
    <w:qFormat/>
    <w:uiPriority w:val="0"/>
    <w:rPr>
      <w:rFonts w:hint="default" w:ascii="Times New Roman" w:hAnsi="Times New Roman" w:cs="Times New Roman"/>
      <w:color w:val="000000"/>
      <w:sz w:val="18"/>
      <w:szCs w:val="18"/>
      <w:u w:val="none"/>
    </w:rPr>
  </w:style>
  <w:style w:type="character" w:customStyle="1" w:styleId="25">
    <w:name w:val="font11"/>
    <w:basedOn w:val="11"/>
    <w:qFormat/>
    <w:uiPriority w:val="0"/>
    <w:rPr>
      <w:rFonts w:hint="default" w:ascii="Times New Roman" w:hAnsi="Times New Roman" w:cs="Times New Roman"/>
      <w:color w:val="000000"/>
      <w:sz w:val="28"/>
      <w:szCs w:val="28"/>
      <w:u w:val="none"/>
    </w:rPr>
  </w:style>
  <w:style w:type="character" w:customStyle="1" w:styleId="26">
    <w:name w:val="font01"/>
    <w:basedOn w:val="11"/>
    <w:qFormat/>
    <w:uiPriority w:val="0"/>
    <w:rPr>
      <w:rFonts w:hint="eastAsia" w:ascii="宋体" w:hAnsi="宋体" w:eastAsia="宋体" w:cs="宋体"/>
      <w:color w:val="FF0000"/>
      <w:sz w:val="24"/>
      <w:szCs w:val="24"/>
      <w:u w:val="none"/>
    </w:rPr>
  </w:style>
  <w:style w:type="character" w:customStyle="1" w:styleId="27">
    <w:name w:val="font41"/>
    <w:basedOn w:val="11"/>
    <w:qFormat/>
    <w:uiPriority w:val="0"/>
    <w:rPr>
      <w:rFonts w:hint="default" w:ascii="Times New Roman" w:hAnsi="Times New Roman" w:cs="Times New Roman"/>
      <w:color w:val="000000"/>
      <w:sz w:val="28"/>
      <w:szCs w:val="28"/>
      <w:u w:val="none"/>
    </w:rPr>
  </w:style>
  <w:style w:type="character" w:customStyle="1" w:styleId="28">
    <w:name w:val="font61"/>
    <w:basedOn w:val="11"/>
    <w:qFormat/>
    <w:uiPriority w:val="0"/>
    <w:rPr>
      <w:rFonts w:hint="default" w:ascii="Times New Roman" w:hAnsi="Times New Roman" w:cs="Times New Roman"/>
      <w:color w:val="000000"/>
      <w:sz w:val="18"/>
      <w:szCs w:val="18"/>
      <w:u w:val="none"/>
    </w:rPr>
  </w:style>
  <w:style w:type="character" w:customStyle="1" w:styleId="29">
    <w:name w:val="font71"/>
    <w:basedOn w:val="1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5</TotalTime>
  <ScaleCrop>false</ScaleCrop>
  <LinksUpToDate>false</LinksUpToDate>
  <CharactersWithSpaces>5037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2021-12-27T06:35:00Z</cp:lastPrinted>
  <dcterms:modified xsi:type="dcterms:W3CDTF">2022-03-23T03:24:49Z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453E5B5609E442AFA1DE49CA80052D1B</vt:lpwstr>
  </property>
</Properties>
</file>