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36"/>
          <w:szCs w:val="36"/>
          <w:lang w:val="en-US" w:eastAsia="zh-CN"/>
        </w:rPr>
      </w:pPr>
      <w:r>
        <w:rPr>
          <w:rFonts w:hint="eastAsia" w:ascii="宋体" w:hAnsi="宋体"/>
          <w:b/>
          <w:sz w:val="36"/>
          <w:szCs w:val="36"/>
        </w:rPr>
        <w:t>芜湖新兴铸管</w:t>
      </w:r>
      <w:r>
        <w:rPr>
          <w:rFonts w:hint="eastAsia" w:ascii="宋体" w:hAnsi="宋体"/>
          <w:b/>
          <w:sz w:val="36"/>
          <w:szCs w:val="36"/>
          <w:lang w:val="en-US" w:eastAsia="zh-CN"/>
        </w:rPr>
        <w:t>有限责任公司</w:t>
      </w:r>
    </w:p>
    <w:p>
      <w:pPr>
        <w:jc w:val="center"/>
        <w:rPr>
          <w:rFonts w:hint="eastAsia" w:ascii="宋体" w:hAnsi="宋体"/>
          <w:b/>
          <w:color w:val="FFFF00"/>
          <w:sz w:val="36"/>
          <w:szCs w:val="36"/>
          <w:u w:val="none"/>
          <w:lang w:val="en-US" w:eastAsia="zh-CN"/>
        </w:rPr>
      </w:pPr>
      <w:bookmarkStart w:id="0" w:name="_GoBack"/>
      <w:r>
        <w:rPr>
          <w:rFonts w:hint="eastAsia" w:ascii="宋体" w:hAnsi="宋体"/>
          <w:b/>
          <w:sz w:val="36"/>
          <w:szCs w:val="36"/>
          <w:lang w:val="en-US" w:eastAsia="zh-CN"/>
        </w:rPr>
        <w:t>炼钢部、轧钢部倒运项目</w:t>
      </w:r>
    </w:p>
    <w:bookmarkEnd w:id="0"/>
    <w:p>
      <w:pPr>
        <w:jc w:val="center"/>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rPr>
      </w:pPr>
      <w:r>
        <w:rPr>
          <w:rFonts w:hint="eastAsia" w:ascii="宋体" w:hAnsi="宋体"/>
        </w:rPr>
        <w:t>日</w:t>
      </w:r>
      <w:r>
        <w:rPr>
          <w:rFonts w:ascii="宋体" w:hAnsi="宋体"/>
        </w:rPr>
        <w:t xml:space="preserve">  期：</w:t>
      </w:r>
      <w:r>
        <w:rPr>
          <w:rFonts w:hint="eastAsia" w:ascii="宋体" w:hAnsi="宋体"/>
          <w:u w:val="none"/>
          <w:lang w:val="en-US" w:eastAsia="zh-CN"/>
        </w:rPr>
        <w:t>2021</w:t>
      </w:r>
      <w:r>
        <w:rPr>
          <w:rFonts w:ascii="宋体" w:hAnsi="宋体"/>
        </w:rPr>
        <w:t>年</w:t>
      </w:r>
      <w:r>
        <w:rPr>
          <w:rFonts w:hint="eastAsia" w:ascii="宋体" w:hAnsi="宋体"/>
          <w:lang w:val="en-US" w:eastAsia="zh-CN"/>
        </w:rPr>
        <w:t>4</w:t>
      </w:r>
      <w:r>
        <w:rPr>
          <w:rFonts w:ascii="宋体" w:hAnsi="宋体"/>
          <w:color w:val="000000"/>
        </w:rPr>
        <w:t>月</w:t>
      </w:r>
      <w:r>
        <w:rPr>
          <w:rFonts w:hint="eastAsia" w:ascii="宋体" w:hAnsi="宋体"/>
          <w:color w:val="000000"/>
          <w:lang w:val="en-US" w:eastAsia="zh-CN"/>
        </w:rPr>
        <w:t>19</w:t>
      </w:r>
      <w:r>
        <w:rPr>
          <w:rFonts w:ascii="宋体" w:hAnsi="宋体"/>
          <w:color w:val="000000"/>
        </w:rPr>
        <w:t>日</w:t>
      </w:r>
    </w:p>
    <w:p>
      <w:pPr>
        <w:spacing w:line="300" w:lineRule="auto"/>
        <w:jc w:val="center"/>
        <w:rPr>
          <w:rFonts w:hint="default" w:ascii="宋体" w:hAnsi="宋体" w:eastAsia="宋体"/>
          <w:color w:val="000000"/>
          <w:u w:val="single"/>
          <w:lang w:val="en-US" w:eastAsia="zh-CN"/>
        </w:rPr>
      </w:pPr>
      <w:r>
        <w:rPr>
          <w:rFonts w:hint="eastAsia" w:ascii="宋体" w:hAnsi="宋体"/>
          <w:color w:val="000000"/>
        </w:rPr>
        <w:t>招标号：</w:t>
      </w:r>
      <w:r>
        <w:rPr>
          <w:rFonts w:hint="eastAsia" w:ascii="宋体" w:hAnsi="宋体"/>
          <w:color w:val="000000"/>
          <w:lang w:val="en-US" w:eastAsia="zh-CN"/>
        </w:rPr>
        <w:t>YSQC202105005LGBZGBDYXM</w:t>
      </w:r>
    </w:p>
    <w:p>
      <w:pPr>
        <w:spacing w:line="300" w:lineRule="auto"/>
        <w:ind w:firstLine="600"/>
        <w:rPr>
          <w:rFonts w:hint="eastAsia" w:ascii="宋体" w:hAnsi="宋体"/>
          <w:b w:val="0"/>
          <w:bCs/>
          <w:color w:val="auto"/>
        </w:rPr>
      </w:pPr>
      <w:r>
        <w:rPr>
          <w:rFonts w:hint="eastAsia" w:ascii="宋体" w:hAnsi="宋体"/>
          <w:kern w:val="2"/>
          <w:sz w:val="24"/>
          <w:szCs w:val="24"/>
          <w:lang w:val="en-US" w:eastAsia="zh-CN" w:bidi="ar-SA"/>
        </w:rPr>
        <w:t>我公司将于近日对</w:t>
      </w:r>
      <w:r>
        <w:rPr>
          <w:rFonts w:hint="eastAsia"/>
          <w:sz w:val="24"/>
          <w:szCs w:val="24"/>
          <w:u w:val="single"/>
          <w:lang w:eastAsia="zh-CN"/>
        </w:rPr>
        <w:t>炼钢部、轧钢部倒运项目</w:t>
      </w:r>
      <w:r>
        <w:rPr>
          <w:rFonts w:hint="eastAsia" w:ascii="宋体" w:hAnsi="宋体"/>
          <w:kern w:val="2"/>
          <w:sz w:val="24"/>
          <w:szCs w:val="24"/>
          <w:lang w:val="en-US" w:eastAsia="zh-CN" w:bidi="ar-SA"/>
        </w:rPr>
        <w:t>进行招标，有意向合作的公司可与我公司联系</w:t>
      </w:r>
      <w:r>
        <w:rPr>
          <w:rFonts w:hint="eastAsia" w:ascii="宋体" w:hAnsi="宋体"/>
          <w:b w:val="0"/>
          <w:bCs/>
          <w:color w:val="auto"/>
          <w:lang w:val="en-US" w:eastAsia="zh-CN"/>
        </w:rPr>
        <w:t>进行</w:t>
      </w:r>
      <w:r>
        <w:rPr>
          <w:rFonts w:hint="eastAsia" w:ascii="宋体" w:hAnsi="宋体"/>
          <w:b w:val="0"/>
          <w:bCs/>
          <w:color w:val="auto"/>
        </w:rPr>
        <w:t>网上报名</w:t>
      </w:r>
      <w:r>
        <w:rPr>
          <w:rFonts w:hint="eastAsia" w:ascii="宋体" w:hAnsi="宋体"/>
          <w:b w:val="0"/>
          <w:bCs/>
          <w:color w:val="auto"/>
          <w:lang w:eastAsia="zh-CN"/>
        </w:rPr>
        <w:t>（</w:t>
      </w:r>
      <w:r>
        <w:rPr>
          <w:rFonts w:hint="eastAsia" w:ascii="宋体" w:hAnsi="宋体"/>
          <w:b w:val="0"/>
          <w:bCs/>
          <w:color w:val="auto"/>
          <w:lang w:val="en-US" w:eastAsia="zh-CN"/>
        </w:rPr>
        <w:t>疫情期间谢绝现场报名</w:t>
      </w:r>
      <w:r>
        <w:rPr>
          <w:rFonts w:hint="eastAsia" w:ascii="宋体" w:hAnsi="宋体"/>
          <w:b w:val="0"/>
          <w:bCs/>
          <w:color w:val="auto"/>
          <w:lang w:eastAsia="zh-CN"/>
        </w:rPr>
        <w:t>）</w:t>
      </w:r>
      <w:r>
        <w:rPr>
          <w:rFonts w:hint="eastAsia" w:ascii="宋体" w:hAnsi="宋体"/>
          <w:b w:val="0"/>
          <w:bCs/>
          <w:color w:val="auto"/>
        </w:rPr>
        <w:t>，请按要求填写投标报名函，并附上相关资质资料等，</w:t>
      </w:r>
      <w:r>
        <w:rPr>
          <w:rFonts w:hint="eastAsia" w:ascii="宋体" w:hAnsi="宋体"/>
          <w:b w:val="0"/>
          <w:bCs/>
          <w:color w:val="auto"/>
          <w:lang w:val="en-US" w:eastAsia="zh-CN"/>
        </w:rPr>
        <w:t>公平交易承诺函（</w:t>
      </w:r>
      <w:r>
        <w:rPr>
          <w:rFonts w:hint="eastAsia" w:ascii="宋体" w:hAnsi="宋体"/>
          <w:b w:val="0"/>
          <w:bCs/>
          <w:color w:val="auto"/>
        </w:rPr>
        <w:t>加盖公章</w:t>
      </w:r>
      <w:r>
        <w:rPr>
          <w:rFonts w:hint="eastAsia" w:ascii="宋体" w:hAnsi="宋体"/>
          <w:b w:val="0"/>
          <w:bCs/>
          <w:color w:val="auto"/>
          <w:lang w:eastAsia="zh-CN"/>
        </w:rPr>
        <w:t>）</w:t>
      </w:r>
      <w:r>
        <w:rPr>
          <w:rFonts w:hint="eastAsia" w:ascii="宋体" w:hAnsi="宋体"/>
          <w:b w:val="0"/>
          <w:bCs/>
          <w:color w:val="auto"/>
        </w:rPr>
        <w:t>扫描后发至</w:t>
      </w:r>
      <w:r>
        <w:rPr>
          <w:rFonts w:hint="eastAsia" w:ascii="宋体" w:hAnsi="宋体"/>
          <w:b w:val="0"/>
          <w:bCs/>
          <w:color w:val="auto"/>
          <w:lang w:val="en-US" w:eastAsia="zh-CN"/>
        </w:rPr>
        <w:t>陈凯</w:t>
      </w:r>
      <w:r>
        <w:rPr>
          <w:rFonts w:hint="eastAsia" w:ascii="宋体" w:hAnsi="宋体"/>
          <w:b w:val="0"/>
          <w:bCs/>
          <w:color w:val="auto"/>
        </w:rPr>
        <w:t>邮箱。</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炼钢部倒运项目：</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1、炼钢部钢渣及磁选产品倒运。2部重型自卸车，24小时作业。两车共倒运约25-30车/天。钢渣约有70℃。</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2、炼钢部合金、辅料、原料、除尘灰、氧化铁皮、干湿淤泥、中包垃圾、精炼炉钢渣倒运。2部重型自卸车，24小时作业，约20车/天。</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3、废钢坯、中包块、备品备件倒运及零星倒运。9.6米平板1部，车厢底板需要加固，24小时作业，约12车/天。</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轧钢部倒运项目：</w:t>
      </w:r>
    </w:p>
    <w:p>
      <w:pPr>
        <w:numPr>
          <w:ilvl w:val="0"/>
          <w:numId w:val="1"/>
        </w:num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轧钢部轧废和氧化铁皮倒运及其他零星倒运。2部重型自卸车，24小时作业。</w:t>
      </w:r>
    </w:p>
    <w:p>
      <w:pPr>
        <w:numPr>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联系人及电话：</w:t>
      </w:r>
    </w:p>
    <w:p>
      <w:pPr>
        <w:ind w:firstLine="600" w:firstLineChars="250"/>
        <w:rPr>
          <w:rFonts w:hint="default" w:ascii="宋体" w:hAnsi="宋体"/>
          <w:lang w:val="en-US" w:eastAsia="zh-CN"/>
        </w:rPr>
      </w:pPr>
      <w:r>
        <w:rPr>
          <w:rFonts w:hint="eastAsia" w:ascii="宋体" w:hAnsi="宋体"/>
        </w:rPr>
        <w:t xml:space="preserve">招标办：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陈  工</w:t>
      </w:r>
      <w:r>
        <w:rPr>
          <w:rFonts w:hint="eastAsia" w:ascii="宋体" w:hAnsi="宋体"/>
        </w:rPr>
        <w:t xml:space="preserve">  </w:t>
      </w:r>
      <w:r>
        <w:rPr>
          <w:rFonts w:hint="eastAsia" w:ascii="宋体" w:hAnsi="宋体"/>
          <w:lang w:val="en-US" w:eastAsia="zh-CN"/>
        </w:rPr>
        <w:t xml:space="preserve">    18010798830</w:t>
      </w:r>
    </w:p>
    <w:p>
      <w:pPr>
        <w:ind w:firstLine="600" w:firstLineChars="250"/>
        <w:rPr>
          <w:rFonts w:hint="default" w:ascii="宋体" w:hAnsi="宋体" w:eastAsia="宋体" w:cs="宋体"/>
          <w:b w:val="0"/>
          <w:bCs w:val="0"/>
          <w:kern w:val="2"/>
          <w:sz w:val="24"/>
          <w:szCs w:val="24"/>
          <w:lang w:val="en-US" w:eastAsia="zh-CN" w:bidi="ar-SA"/>
        </w:rPr>
      </w:pPr>
      <w:r>
        <w:rPr>
          <w:rFonts w:hint="eastAsia" w:ascii="宋体" w:hAnsi="宋体"/>
          <w:lang w:val="en-US" w:eastAsia="zh-CN"/>
        </w:rPr>
        <w:t>运输</w:t>
      </w:r>
      <w:r>
        <w:rPr>
          <w:rFonts w:hint="eastAsia" w:ascii="宋体" w:hAnsi="宋体"/>
          <w:lang w:eastAsia="zh-CN"/>
        </w:rPr>
        <w:t>部</w:t>
      </w:r>
      <w:r>
        <w:rPr>
          <w:rFonts w:hint="eastAsia" w:ascii="宋体" w:hAnsi="宋体"/>
        </w:rPr>
        <w:t xml:space="preserve">：    </w:t>
      </w:r>
      <w:r>
        <w:rPr>
          <w:rFonts w:hint="eastAsia" w:ascii="宋体" w:hAnsi="宋体"/>
          <w:lang w:val="en-US" w:eastAsia="zh-CN"/>
        </w:rPr>
        <w:t xml:space="preserve">    陈  工  </w:t>
      </w:r>
      <w:r>
        <w:rPr>
          <w:rFonts w:hint="eastAsia" w:ascii="宋体" w:hAnsi="宋体"/>
        </w:rPr>
        <w:t xml:space="preserve">   </w:t>
      </w:r>
      <w:r>
        <w:rPr>
          <w:rFonts w:hint="eastAsia" w:ascii="宋体" w:hAnsi="宋体"/>
          <w:lang w:val="en-US" w:eastAsia="zh-CN"/>
        </w:rPr>
        <w:t xml:space="preserve"> 18955389312</w:t>
      </w:r>
      <w:r>
        <w:rPr>
          <w:rFonts w:hint="eastAsia" w:ascii="宋体" w:hAnsi="宋体" w:eastAsia="宋体" w:cs="宋体"/>
          <w:b w:val="0"/>
          <w:bCs w:val="0"/>
          <w:kern w:val="2"/>
          <w:sz w:val="24"/>
          <w:szCs w:val="24"/>
          <w:lang w:val="en-US" w:eastAsia="zh-CN" w:bidi="ar-SA"/>
        </w:rPr>
        <w:t xml:space="preserve"> </w:t>
      </w:r>
    </w:p>
    <w:p>
      <w:pPr>
        <w:rPr>
          <w:rFonts w:hint="eastAsia" w:ascii="宋体" w:hAnsi="宋体"/>
        </w:rPr>
      </w:pPr>
    </w:p>
    <w:p>
      <w:pPr>
        <w:spacing w:line="300" w:lineRule="auto"/>
        <w:ind w:firstLine="600"/>
        <w:rPr>
          <w:rFonts w:hint="default" w:ascii="宋体" w:hAnsi="宋体" w:eastAsia="宋体"/>
          <w:b w:val="0"/>
          <w:bCs/>
          <w:color w:val="auto"/>
          <w:lang w:val="en-US" w:eastAsia="zh-CN"/>
        </w:rPr>
      </w:pPr>
      <w:r>
        <w:rPr>
          <w:rFonts w:hint="eastAsia" w:ascii="宋体" w:hAnsi="宋体"/>
          <w:b w:val="0"/>
          <w:bCs/>
          <w:color w:val="000000"/>
        </w:rPr>
        <w:t>所有参标单位必须报名，报名截止日期为</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5</w:t>
      </w:r>
      <w:r>
        <w:rPr>
          <w:rFonts w:ascii="宋体" w:hAnsi="宋体"/>
          <w:b w:val="0"/>
          <w:bCs/>
          <w:color w:val="auto"/>
        </w:rPr>
        <w:t>月</w:t>
      </w:r>
      <w:r>
        <w:rPr>
          <w:rFonts w:hint="eastAsia" w:ascii="宋体" w:hAnsi="宋体"/>
          <w:b w:val="0"/>
          <w:bCs/>
          <w:color w:val="auto"/>
          <w:u w:val="single"/>
          <w:lang w:val="en-US" w:eastAsia="zh-CN"/>
        </w:rPr>
        <w:t>6</w:t>
      </w:r>
      <w:r>
        <w:rPr>
          <w:rFonts w:ascii="宋体" w:hAnsi="宋体"/>
          <w:b w:val="0"/>
          <w:bCs/>
          <w:color w:val="auto"/>
        </w:rPr>
        <w:t>日</w:t>
      </w:r>
      <w:r>
        <w:rPr>
          <w:rFonts w:hint="eastAsia" w:ascii="宋体" w:hAnsi="宋体"/>
          <w:b w:val="0"/>
          <w:bCs/>
          <w:color w:val="auto"/>
          <w:u w:val="single"/>
        </w:rPr>
        <w:t xml:space="preserve"> </w:t>
      </w:r>
      <w:r>
        <w:rPr>
          <w:rFonts w:hint="eastAsia" w:ascii="宋体" w:hAnsi="宋体"/>
          <w:b w:val="0"/>
          <w:bCs/>
          <w:color w:val="auto"/>
          <w:u w:val="single"/>
          <w:lang w:val="en-US" w:eastAsia="zh-CN"/>
        </w:rPr>
        <w:t>下午16:30</w:t>
      </w:r>
      <w:r>
        <w:rPr>
          <w:rFonts w:hint="eastAsia" w:ascii="宋体" w:hAnsi="宋体"/>
          <w:b w:val="0"/>
          <w:bCs/>
          <w:color w:val="auto"/>
        </w:rPr>
        <w:t>逾期不报名者将不允许参加招标。</w:t>
      </w:r>
    </w:p>
    <w:p>
      <w:pPr>
        <w:spacing w:line="300" w:lineRule="auto"/>
        <w:ind w:firstLine="600"/>
        <w:rPr>
          <w:rFonts w:hint="eastAsia" w:ascii="宋体" w:hAnsi="宋体"/>
          <w:b w:val="0"/>
          <w:bCs/>
        </w:rPr>
      </w:pPr>
      <w:r>
        <w:rPr>
          <w:rFonts w:hint="eastAsia" w:ascii="宋体" w:hAnsi="宋体"/>
          <w:b w:val="0"/>
          <w:bCs/>
          <w:color w:val="auto"/>
          <w:lang w:val="en-US" w:eastAsia="zh-CN"/>
        </w:rPr>
        <w:t>本项目开</w:t>
      </w:r>
      <w:r>
        <w:rPr>
          <w:rFonts w:hint="eastAsia" w:ascii="宋体" w:hAnsi="宋体"/>
          <w:b w:val="0"/>
          <w:bCs/>
          <w:color w:val="auto"/>
        </w:rPr>
        <w:t>标日期定于</w:t>
      </w:r>
      <w:r>
        <w:rPr>
          <w:rFonts w:ascii="宋体" w:hAnsi="宋体"/>
          <w:b w:val="0"/>
          <w:bCs/>
          <w:color w:val="auto"/>
        </w:rPr>
        <w:t xml:space="preserve"> </w:t>
      </w:r>
      <w:r>
        <w:rPr>
          <w:rFonts w:hint="eastAsia" w:ascii="宋体" w:hAnsi="宋体"/>
          <w:b w:val="0"/>
          <w:bCs/>
          <w:color w:val="auto"/>
          <w:u w:val="single"/>
        </w:rPr>
        <w:t xml:space="preserve">  </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5</w:t>
      </w:r>
      <w:r>
        <w:rPr>
          <w:rFonts w:ascii="宋体" w:hAnsi="宋体"/>
          <w:b w:val="0"/>
          <w:bCs/>
          <w:color w:val="auto"/>
        </w:rPr>
        <w:t>月</w:t>
      </w:r>
      <w:r>
        <w:rPr>
          <w:rFonts w:hint="eastAsia" w:ascii="宋体" w:hAnsi="宋体"/>
          <w:b w:val="0"/>
          <w:bCs/>
          <w:color w:val="auto"/>
          <w:u w:val="single"/>
          <w:lang w:val="en-US" w:eastAsia="zh-CN"/>
        </w:rPr>
        <w:t>11</w:t>
      </w:r>
      <w:r>
        <w:rPr>
          <w:rFonts w:ascii="宋体" w:hAnsi="宋体"/>
          <w:b w:val="0"/>
          <w:bCs/>
          <w:color w:val="auto"/>
        </w:rPr>
        <w:t>日</w:t>
      </w:r>
      <w:r>
        <w:rPr>
          <w:rFonts w:hint="eastAsia" w:ascii="宋体" w:hAnsi="宋体"/>
          <w:b w:val="0"/>
          <w:bCs/>
          <w:color w:val="auto"/>
          <w:u w:val="single"/>
          <w:lang w:val="en-US" w:eastAsia="zh-CN"/>
        </w:rPr>
        <w:t>13:30</w:t>
      </w:r>
      <w:r>
        <w:rPr>
          <w:rFonts w:hint="eastAsia" w:ascii="宋体" w:hAnsi="宋体"/>
          <w:b w:val="0"/>
          <w:bCs/>
          <w:color w:val="auto"/>
        </w:rPr>
        <w:t>，在芜湖新兴铸管有限责任公司三山工业园区招标办会议室</w:t>
      </w:r>
      <w:r>
        <w:rPr>
          <w:rFonts w:hint="eastAsia" w:ascii="宋体" w:hAnsi="宋体"/>
          <w:b w:val="0"/>
          <w:bCs/>
          <w:color w:val="auto"/>
          <w:lang w:val="en-US" w:eastAsia="zh-CN"/>
        </w:rPr>
        <w:t>301</w:t>
      </w:r>
      <w:r>
        <w:rPr>
          <w:rFonts w:ascii="宋体" w:hAnsi="宋体"/>
          <w:b w:val="0"/>
          <w:bCs/>
          <w:color w:val="auto"/>
        </w:rPr>
        <w:t>准时举行</w:t>
      </w:r>
      <w:r>
        <w:rPr>
          <w:rFonts w:ascii="宋体" w:hAnsi="宋体"/>
          <w:b w:val="0"/>
          <w:bCs/>
          <w:color w:val="000000"/>
        </w:rPr>
        <w:t>。</w:t>
      </w:r>
    </w:p>
    <w:p>
      <w:pPr>
        <w:spacing w:line="300" w:lineRule="auto"/>
        <w:ind w:firstLine="600"/>
        <w:rPr>
          <w:rFonts w:hint="eastAsia" w:ascii="宋体" w:hAnsi="宋体"/>
          <w:b/>
          <w:color w:val="000000"/>
        </w:rPr>
      </w:pPr>
    </w:p>
    <w:p>
      <w:pPr>
        <w:ind w:firstLine="2640" w:firstLineChars="11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2640" w:firstLineChars="11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2640" w:firstLineChars="11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w:t>
      </w:r>
      <w:r>
        <w:rPr>
          <w:rFonts w:hint="eastAsia" w:ascii="宋体" w:hAnsi="宋体"/>
          <w:sz w:val="24"/>
          <w:szCs w:val="24"/>
          <w:lang w:val="en-US" w:eastAsia="zh-CN"/>
        </w:rPr>
        <w:t>28</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eastAsia="宋体"/>
          <w:sz w:val="24"/>
          <w:szCs w:val="24"/>
          <w:lang w:eastAsia="zh-CN"/>
        </w:rPr>
      </w:pP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陈凯</w:t>
      </w:r>
    </w:p>
    <w:p>
      <w:pPr>
        <w:snapToGrid w:val="0"/>
        <w:spacing w:line="300" w:lineRule="auto"/>
        <w:rPr>
          <w:rFonts w:hint="eastAsia" w:ascii="宋体" w:hAnsi="宋体"/>
          <w:b/>
          <w:bCs/>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邮    箱：chenkai0324@163.com</w:t>
      </w:r>
    </w:p>
    <w:p>
      <w:pPr>
        <w:rPr>
          <w:rFonts w:hint="eastAsia" w:ascii="宋体" w:hAnsi="宋体"/>
          <w:b/>
          <w:bCs/>
        </w:rPr>
      </w:pPr>
    </w:p>
    <w:p>
      <w:pPr>
        <w:tabs>
          <w:tab w:val="left" w:pos="420"/>
          <w:tab w:val="left" w:pos="630"/>
        </w:tabs>
        <w:spacing w:line="300" w:lineRule="auto"/>
        <w:jc w:val="both"/>
        <w:rPr>
          <w:rFonts w:hint="eastAsia"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附件1：投标人须知及要求；</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附件2：报名函、委托授权书、公平交易承诺函；</w:t>
      </w:r>
    </w:p>
    <w:p>
      <w:pPr>
        <w:tabs>
          <w:tab w:val="left" w:pos="420"/>
          <w:tab w:val="left" w:pos="630"/>
        </w:tabs>
        <w:spacing w:line="300" w:lineRule="auto"/>
        <w:jc w:val="both"/>
        <w:rPr>
          <w:rFonts w:hint="default" w:ascii="宋体" w:hAnsi="宋体"/>
          <w:b/>
          <w:bCs/>
          <w:color w:val="4F81BD"/>
          <w:sz w:val="22"/>
          <w:szCs w:val="22"/>
          <w:lang w:val="en-US" w:eastAsia="zh-CN"/>
        </w:rPr>
      </w:pPr>
      <w:r>
        <w:rPr>
          <w:rFonts w:hint="eastAsia" w:ascii="宋体" w:hAnsi="宋体"/>
          <w:b/>
          <w:bCs/>
          <w:color w:val="4F81BD"/>
          <w:sz w:val="22"/>
          <w:szCs w:val="22"/>
          <w:lang w:val="en-US" w:eastAsia="zh-CN"/>
        </w:rPr>
        <w:t>附件3：报价表</w:t>
      </w:r>
    </w:p>
    <w:p>
      <w:pPr>
        <w:tabs>
          <w:tab w:val="left" w:pos="420"/>
          <w:tab w:val="left" w:pos="630"/>
        </w:tabs>
        <w:spacing w:line="300" w:lineRule="auto"/>
        <w:jc w:val="center"/>
        <w:rPr>
          <w:rFonts w:hint="eastAsia" w:ascii="宋体" w:hAnsi="宋体"/>
          <w:color w:val="FF0000"/>
        </w:rPr>
      </w:pPr>
      <w:r>
        <w:rPr>
          <w:rFonts w:hint="eastAsia" w:ascii="隶书" w:hAnsi="宋体" w:eastAsia="隶书"/>
          <w:sz w:val="36"/>
        </w:rPr>
        <w:t>投标人须知及要求</w:t>
      </w:r>
    </w:p>
    <w:p>
      <w:pPr>
        <w:widowControl w:val="0"/>
        <w:numPr>
          <w:ilvl w:val="0"/>
          <w:numId w:val="2"/>
        </w:numPr>
        <w:spacing w:line="240" w:lineRule="auto"/>
        <w:jc w:val="both"/>
        <w:rPr>
          <w:rFonts w:ascii="宋体" w:hAnsi="宋体"/>
          <w:b/>
        </w:rPr>
      </w:pPr>
      <w:r>
        <w:rPr>
          <w:rFonts w:hint="eastAsia" w:ascii="宋体" w:hAnsi="宋体"/>
          <w:b/>
        </w:rPr>
        <w:t>一般要求</w:t>
      </w:r>
    </w:p>
    <w:p>
      <w:pPr>
        <w:pStyle w:val="4"/>
        <w:spacing w:line="240" w:lineRule="auto"/>
        <w:ind w:left="480"/>
        <w:rPr>
          <w:rFonts w:ascii="宋体" w:hAnsi="宋体"/>
          <w:b/>
          <w:bCs/>
        </w:rPr>
      </w:pPr>
      <w:r>
        <w:rPr>
          <w:rFonts w:ascii="宋体" w:hAnsi="宋体"/>
        </w:rPr>
        <w:t xml:space="preserve">    </w:t>
      </w: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numPr>
          <w:ilvl w:val="0"/>
          <w:numId w:val="2"/>
        </w:numPr>
        <w:spacing w:line="240" w:lineRule="auto"/>
        <w:jc w:val="both"/>
        <w:rPr>
          <w:rFonts w:hint="eastAsia" w:ascii="宋体" w:hAnsi="宋体"/>
          <w:b/>
        </w:rPr>
      </w:pPr>
      <w:r>
        <w:rPr>
          <w:rFonts w:hint="eastAsia" w:ascii="宋体" w:hAnsi="宋体"/>
          <w:b/>
        </w:rPr>
        <w:t>投标保证金</w:t>
      </w:r>
    </w:p>
    <w:p>
      <w:pPr>
        <w:tabs>
          <w:tab w:val="left" w:pos="420"/>
          <w:tab w:val="left" w:pos="630"/>
        </w:tabs>
        <w:spacing w:line="240" w:lineRule="auto"/>
        <w:ind w:left="480" w:leftChars="200" w:firstLine="480" w:firstLineChars="200"/>
        <w:rPr>
          <w:rFonts w:hint="eastAsia" w:ascii="宋体" w:hAnsi="宋体" w:eastAsia="宋体"/>
          <w:bCs/>
          <w:sz w:val="32"/>
          <w:lang w:eastAsia="zh-CN"/>
        </w:rPr>
      </w:pPr>
      <w:r>
        <w:rPr>
          <w:rFonts w:hint="eastAsia" w:ascii="宋体" w:hAnsi="宋体"/>
          <w:bCs/>
        </w:rPr>
        <w:t>本次招标收取</w:t>
      </w:r>
      <w:r>
        <w:rPr>
          <w:rFonts w:hint="eastAsia" w:ascii="宋体" w:hAnsi="宋体"/>
          <w:bCs/>
          <w:color w:val="0000FF"/>
          <w:u w:val="single"/>
        </w:rPr>
        <w:t>投标保证金</w:t>
      </w:r>
      <w:r>
        <w:rPr>
          <w:rFonts w:hint="eastAsia" w:ascii="宋体" w:hAnsi="宋体"/>
          <w:b/>
          <w:bCs w:val="0"/>
          <w:color w:val="FF0000"/>
          <w:u w:val="single"/>
          <w:lang w:val="en-US" w:eastAsia="zh-CN"/>
        </w:rPr>
        <w:t>壹拾万</w:t>
      </w:r>
      <w:r>
        <w:rPr>
          <w:rFonts w:hint="eastAsia" w:ascii="宋体" w:hAnsi="宋体"/>
          <w:b/>
          <w:bCs w:val="0"/>
          <w:color w:val="FF0000"/>
          <w:u w:val="single"/>
        </w:rPr>
        <w:t>元</w:t>
      </w:r>
      <w:r>
        <w:rPr>
          <w:rFonts w:hint="eastAsia" w:ascii="宋体" w:hAnsi="宋体"/>
          <w:b/>
          <w:bCs w:val="0"/>
          <w:color w:val="FF0000"/>
          <w:u w:val="single"/>
          <w:lang w:val="en-US" w:eastAsia="zh-CN"/>
        </w:rPr>
        <w:t>整</w:t>
      </w:r>
      <w:r>
        <w:rPr>
          <w:rFonts w:hint="eastAsia" w:ascii="宋体" w:hAnsi="宋体"/>
          <w:bCs/>
          <w:color w:val="0000FF"/>
          <w:u w:val="single"/>
        </w:rPr>
        <w:t>（电汇，基本账户汇款）</w:t>
      </w:r>
      <w:r>
        <w:rPr>
          <w:rFonts w:hint="eastAsia" w:ascii="宋体" w:hAnsi="宋体"/>
          <w:bCs/>
        </w:rPr>
        <w:t>，投标人需在</w:t>
      </w:r>
      <w:r>
        <w:rPr>
          <w:rFonts w:hint="eastAsia" w:ascii="宋体" w:hAnsi="宋体"/>
          <w:bCs/>
          <w:color w:val="7030A0"/>
          <w:u w:val="single"/>
          <w:lang w:val="en-US" w:eastAsia="zh-CN"/>
        </w:rPr>
        <w:t>2021</w:t>
      </w:r>
      <w:r>
        <w:rPr>
          <w:rFonts w:hint="eastAsia" w:ascii="宋体" w:hAnsi="宋体"/>
          <w:bCs/>
          <w:color w:val="7030A0"/>
        </w:rPr>
        <w:t xml:space="preserve">年 </w:t>
      </w:r>
      <w:r>
        <w:rPr>
          <w:rFonts w:hint="eastAsia" w:ascii="宋体" w:hAnsi="宋体"/>
          <w:bCs/>
          <w:color w:val="7030A0"/>
          <w:u w:val="single"/>
          <w:lang w:val="en-US" w:eastAsia="zh-CN"/>
        </w:rPr>
        <w:t>5</w:t>
      </w:r>
      <w:r>
        <w:rPr>
          <w:rFonts w:hint="eastAsia" w:ascii="宋体" w:hAnsi="宋体"/>
          <w:bCs/>
          <w:color w:val="7030A0"/>
        </w:rPr>
        <w:t>月</w:t>
      </w:r>
      <w:r>
        <w:rPr>
          <w:rFonts w:hint="eastAsia" w:ascii="宋体" w:hAnsi="宋体"/>
          <w:bCs/>
          <w:color w:val="7030A0"/>
          <w:u w:val="single"/>
          <w:lang w:val="en-US" w:eastAsia="zh-CN"/>
        </w:rPr>
        <w:t>6</w:t>
      </w:r>
      <w:r>
        <w:rPr>
          <w:rFonts w:hint="eastAsia" w:ascii="宋体" w:hAnsi="宋体"/>
          <w:bCs/>
          <w:color w:val="7030A0"/>
        </w:rPr>
        <w:t>日</w:t>
      </w:r>
      <w:r>
        <w:rPr>
          <w:rFonts w:hint="eastAsia" w:ascii="宋体" w:hAnsi="宋体"/>
          <w:bCs/>
          <w:color w:val="7030A0"/>
          <w:u w:val="single"/>
          <w:lang w:val="en-US" w:eastAsia="zh-CN"/>
        </w:rPr>
        <w:t>16:30</w:t>
      </w:r>
      <w:r>
        <w:rPr>
          <w:rFonts w:hint="eastAsia" w:ascii="宋体" w:hAnsi="宋体"/>
          <w:bCs/>
          <w:color w:val="7030A0"/>
        </w:rPr>
        <w:t>点前</w:t>
      </w:r>
      <w:r>
        <w:rPr>
          <w:rFonts w:hint="eastAsia" w:ascii="宋体" w:hAnsi="宋体"/>
          <w:bCs/>
        </w:rPr>
        <w:t>缴纳此费用（否则视为自动放弃投标资格），注明投标保证金。如未中标，发包人将会无息退还此费用(60日内)，如中标，则在履约保证金足额缴纳后退还</w:t>
      </w:r>
      <w:r>
        <w:rPr>
          <w:rFonts w:hint="eastAsia" w:ascii="宋体" w:hAnsi="宋体"/>
          <w:bCs/>
          <w:lang w:eastAsia="zh-CN"/>
        </w:rPr>
        <w:t>。</w:t>
      </w:r>
    </w:p>
    <w:p>
      <w:pPr>
        <w:spacing w:line="240" w:lineRule="auto"/>
        <w:ind w:firstLine="1680" w:firstLineChars="700"/>
        <w:rPr>
          <w:rFonts w:ascii="宋体" w:hAnsi="宋体"/>
          <w:bCs/>
        </w:rPr>
      </w:pPr>
      <w:r>
        <w:rPr>
          <w:rFonts w:hint="eastAsia" w:ascii="宋体" w:hAnsi="宋体"/>
          <w:bCs/>
        </w:rPr>
        <w:t>单位名称：芜湖新兴铸管有限责任公司</w:t>
      </w:r>
      <w:r>
        <w:rPr>
          <w:rFonts w:ascii="宋体" w:hAnsi="宋体"/>
          <w:bCs/>
        </w:rPr>
        <w:t xml:space="preserve">         </w:t>
      </w:r>
    </w:p>
    <w:p>
      <w:pPr>
        <w:spacing w:line="240" w:lineRule="auto"/>
        <w:ind w:firstLine="1680" w:firstLineChars="700"/>
        <w:rPr>
          <w:rFonts w:hint="eastAsia" w:ascii="宋体" w:hAnsi="宋体"/>
          <w:bCs/>
        </w:rPr>
      </w:pPr>
      <w:r>
        <w:rPr>
          <w:rFonts w:hint="eastAsia" w:ascii="宋体" w:hAnsi="宋体"/>
          <w:bCs/>
        </w:rPr>
        <w:t>单位地址：芜湖市</w:t>
      </w:r>
      <w:r>
        <w:rPr>
          <w:rFonts w:ascii="宋体" w:hAnsi="宋体"/>
          <w:bCs/>
        </w:rPr>
        <w:t>三山区经济开发区</w:t>
      </w:r>
      <w:r>
        <w:rPr>
          <w:rFonts w:hint="eastAsia" w:ascii="宋体" w:hAnsi="宋体"/>
          <w:bCs/>
        </w:rPr>
        <w:t>春洲路2号</w:t>
      </w:r>
    </w:p>
    <w:p>
      <w:pPr>
        <w:spacing w:line="240" w:lineRule="auto"/>
        <w:ind w:firstLine="1680" w:firstLineChars="700"/>
        <w:rPr>
          <w:rFonts w:ascii="宋体" w:hAnsi="宋体"/>
          <w:bCs/>
        </w:rPr>
      </w:pPr>
      <w:r>
        <w:rPr>
          <w:rFonts w:hint="eastAsia" w:ascii="宋体" w:hAnsi="宋体"/>
          <w:bCs/>
        </w:rPr>
        <w:t>开</w:t>
      </w:r>
      <w:r>
        <w:rPr>
          <w:rFonts w:ascii="宋体" w:hAnsi="宋体"/>
          <w:bCs/>
        </w:rPr>
        <w:t xml:space="preserve"> </w:t>
      </w:r>
      <w:r>
        <w:rPr>
          <w:rFonts w:hint="eastAsia" w:ascii="宋体" w:hAnsi="宋体"/>
          <w:bCs/>
        </w:rPr>
        <w:t>户</w:t>
      </w:r>
      <w:r>
        <w:rPr>
          <w:rFonts w:ascii="宋体" w:hAnsi="宋体"/>
          <w:bCs/>
        </w:rPr>
        <w:t xml:space="preserve"> </w:t>
      </w:r>
      <w:r>
        <w:rPr>
          <w:rFonts w:hint="eastAsia" w:ascii="宋体" w:hAnsi="宋体"/>
          <w:bCs/>
        </w:rPr>
        <w:t>行：工商银行环城路支行（工行环办）</w:t>
      </w:r>
    </w:p>
    <w:p>
      <w:pPr>
        <w:spacing w:line="240" w:lineRule="auto"/>
        <w:ind w:firstLine="1680" w:firstLineChars="700"/>
        <w:rPr>
          <w:rFonts w:hint="eastAsia" w:ascii="宋体" w:hAnsi="宋体"/>
          <w:bCs/>
        </w:rPr>
      </w:pPr>
      <w:r>
        <w:rPr>
          <w:rFonts w:hint="eastAsia" w:ascii="宋体" w:hAnsi="宋体"/>
          <w:bCs/>
        </w:rPr>
        <w:t>帐</w:t>
      </w:r>
      <w:r>
        <w:rPr>
          <w:rFonts w:ascii="宋体" w:hAnsi="宋体"/>
          <w:bCs/>
        </w:rPr>
        <w:t xml:space="preserve">    </w:t>
      </w:r>
      <w:r>
        <w:rPr>
          <w:rFonts w:hint="eastAsia" w:ascii="宋体" w:hAnsi="宋体"/>
          <w:bCs/>
        </w:rPr>
        <w:t>号：1307023219000109264</w:t>
      </w:r>
    </w:p>
    <w:p>
      <w:pPr>
        <w:widowControl w:val="0"/>
        <w:numPr>
          <w:ilvl w:val="0"/>
          <w:numId w:val="2"/>
        </w:numPr>
        <w:spacing w:line="240" w:lineRule="auto"/>
        <w:jc w:val="both"/>
        <w:rPr>
          <w:rFonts w:ascii="宋体" w:hAnsi="宋体"/>
          <w:b/>
        </w:rPr>
      </w:pPr>
      <w:r>
        <w:rPr>
          <w:rFonts w:hint="eastAsia" w:ascii="宋体" w:hAnsi="宋体"/>
          <w:b/>
        </w:rPr>
        <w:t>投标文件的语言</w:t>
      </w:r>
    </w:p>
    <w:p>
      <w:pPr>
        <w:spacing w:line="240" w:lineRule="auto"/>
        <w:ind w:left="571" w:leftChars="238" w:firstLine="480" w:firstLineChars="200"/>
        <w:rPr>
          <w:rFonts w:ascii="宋体" w:hAnsi="宋体"/>
        </w:rPr>
      </w:pPr>
      <w:r>
        <w:rPr>
          <w:rFonts w:hint="eastAsia" w:ascii="宋体" w:hAnsi="宋体"/>
        </w:rPr>
        <w:t>投标文件应用中文编写；度量衡采用国家法定单位制（即国际单位制）；货币采用人民币。</w:t>
      </w:r>
    </w:p>
    <w:p>
      <w:pPr>
        <w:widowControl w:val="0"/>
        <w:numPr>
          <w:ilvl w:val="0"/>
          <w:numId w:val="2"/>
        </w:numPr>
        <w:spacing w:line="240" w:lineRule="auto"/>
        <w:jc w:val="both"/>
        <w:rPr>
          <w:rFonts w:ascii="宋体" w:hAnsi="宋体"/>
          <w:b/>
        </w:rPr>
      </w:pPr>
      <w:r>
        <w:rPr>
          <w:rFonts w:hint="eastAsia" w:ascii="宋体" w:hAnsi="宋体"/>
          <w:b/>
        </w:rPr>
        <w:t>投标有效期</w:t>
      </w:r>
    </w:p>
    <w:p>
      <w:pPr>
        <w:spacing w:line="240" w:lineRule="auto"/>
        <w:ind w:firstLine="1020" w:firstLineChars="425"/>
        <w:rPr>
          <w:rFonts w:ascii="宋体" w:hAnsi="宋体"/>
        </w:rPr>
      </w:pPr>
      <w:r>
        <w:rPr>
          <w:rFonts w:hint="eastAsia" w:ascii="宋体" w:hAnsi="宋体"/>
        </w:rPr>
        <w:t>投标有效期:90天。</w:t>
      </w:r>
    </w:p>
    <w:p>
      <w:pPr>
        <w:widowControl w:val="0"/>
        <w:numPr>
          <w:ilvl w:val="0"/>
          <w:numId w:val="2"/>
        </w:numPr>
        <w:spacing w:line="240" w:lineRule="auto"/>
        <w:jc w:val="both"/>
        <w:rPr>
          <w:rFonts w:ascii="宋体" w:hAnsi="宋体"/>
          <w:b/>
        </w:rPr>
      </w:pPr>
      <w:r>
        <w:rPr>
          <w:rFonts w:hint="eastAsia" w:ascii="宋体" w:hAnsi="宋体"/>
          <w:b/>
        </w:rPr>
        <w:t>投标人要求</w:t>
      </w:r>
    </w:p>
    <w:p>
      <w:pPr>
        <w:widowControl w:val="0"/>
        <w:numPr>
          <w:ilvl w:val="0"/>
          <w:numId w:val="3"/>
        </w:numPr>
        <w:jc w:val="both"/>
        <w:rPr>
          <w:rFonts w:ascii="宋体" w:hAnsi="宋体"/>
        </w:rPr>
      </w:pPr>
      <w:r>
        <w:rPr>
          <w:rFonts w:hint="eastAsia" w:ascii="宋体" w:hAnsi="宋体"/>
        </w:rPr>
        <w:t>合格的投标人应具有圆满履行合同的能力，具体应符合下列条件：</w:t>
      </w:r>
    </w:p>
    <w:p>
      <w:pPr>
        <w:widowControl w:val="0"/>
        <w:numPr>
          <w:ilvl w:val="0"/>
          <w:numId w:val="4"/>
        </w:numPr>
        <w:jc w:val="both"/>
        <w:rPr>
          <w:rFonts w:ascii="宋体" w:hAnsi="宋体"/>
        </w:rPr>
      </w:pPr>
      <w:r>
        <w:rPr>
          <w:rFonts w:hint="eastAsia" w:ascii="宋体" w:hAnsi="宋体"/>
        </w:rPr>
        <w:t>具有独立订立合同的权利。</w:t>
      </w:r>
    </w:p>
    <w:p>
      <w:pPr>
        <w:widowControl w:val="0"/>
        <w:numPr>
          <w:ilvl w:val="0"/>
          <w:numId w:val="4"/>
        </w:numPr>
        <w:jc w:val="both"/>
        <w:rPr>
          <w:rFonts w:hint="eastAsia" w:ascii="宋体" w:hAnsi="宋体"/>
          <w:color w:val="FF0000"/>
        </w:rPr>
      </w:pPr>
      <w:r>
        <w:rPr>
          <w:rFonts w:hint="eastAsia" w:ascii="宋体" w:hAnsi="宋体"/>
        </w:rPr>
        <w:t>必须有履约能力和一定垫资能力。</w:t>
      </w:r>
    </w:p>
    <w:p>
      <w:pPr>
        <w:widowControl w:val="0"/>
        <w:numPr>
          <w:ilvl w:val="0"/>
          <w:numId w:val="4"/>
        </w:numPr>
        <w:jc w:val="both"/>
        <w:rPr>
          <w:rFonts w:hint="eastAsia" w:ascii="宋体" w:hAnsi="宋体"/>
          <w:b/>
          <w:color w:val="00B0F0"/>
        </w:rPr>
      </w:pPr>
      <w:r>
        <w:rPr>
          <w:rFonts w:hint="eastAsia" w:ascii="宋体" w:hAnsi="宋体"/>
        </w:rPr>
        <w:t>具有</w:t>
      </w:r>
      <w:r>
        <w:rPr>
          <w:rFonts w:ascii="宋体" w:hAnsi="宋体"/>
        </w:rPr>
        <w:t>法律、法规</w:t>
      </w:r>
      <w:r>
        <w:rPr>
          <w:rFonts w:hint="eastAsia" w:ascii="宋体" w:hAnsi="宋体"/>
        </w:rPr>
        <w:t>和招标人</w:t>
      </w:r>
      <w:r>
        <w:rPr>
          <w:rFonts w:ascii="宋体" w:hAnsi="宋体"/>
        </w:rPr>
        <w:t>规定的其他条件</w:t>
      </w:r>
      <w:r>
        <w:rPr>
          <w:rFonts w:hint="eastAsia" w:ascii="宋体" w:hAnsi="宋体"/>
        </w:rPr>
        <w:t>。</w:t>
      </w:r>
    </w:p>
    <w:p>
      <w:pPr>
        <w:widowControl w:val="0"/>
        <w:numPr>
          <w:ilvl w:val="0"/>
          <w:numId w:val="4"/>
        </w:numPr>
        <w:jc w:val="both"/>
        <w:rPr>
          <w:rFonts w:hint="eastAsia" w:ascii="宋体" w:hAnsi="宋体"/>
        </w:rPr>
      </w:pPr>
      <w:r>
        <w:rPr>
          <w:rFonts w:hint="eastAsia" w:ascii="宋体" w:hAnsi="宋体"/>
          <w:color w:val="00B0F0"/>
        </w:rPr>
        <w:t>投标单位中标后须按我公司安全管理制度执行。</w:t>
      </w:r>
    </w:p>
    <w:p>
      <w:pPr>
        <w:widowControl w:val="0"/>
        <w:numPr>
          <w:ilvl w:val="0"/>
          <w:numId w:val="3"/>
        </w:numPr>
        <w:jc w:val="both"/>
        <w:rPr>
          <w:rFonts w:hint="eastAsia" w:ascii="宋体" w:hAnsi="宋体"/>
        </w:rPr>
      </w:pPr>
      <w:r>
        <w:rPr>
          <w:rFonts w:hint="eastAsia" w:ascii="宋体" w:hAnsi="宋体"/>
        </w:rPr>
        <w:t>投标人</w:t>
      </w:r>
      <w:r>
        <w:rPr>
          <w:rFonts w:hint="eastAsia" w:ascii="宋体" w:hAnsi="宋体" w:cs="宋体"/>
        </w:rPr>
        <w:t>应</w:t>
      </w:r>
      <w:r>
        <w:rPr>
          <w:rFonts w:hint="eastAsia" w:ascii="宋体" w:hAnsi="宋体"/>
        </w:rPr>
        <w:t>提供下列文件和资料：</w:t>
      </w:r>
    </w:p>
    <w:p>
      <w:pPr>
        <w:widowControl w:val="0"/>
        <w:ind w:left="420" w:firstLine="60" w:firstLineChars="25"/>
        <w:jc w:val="both"/>
        <w:rPr>
          <w:rFonts w:hint="eastAsia" w:ascii="宋体" w:hAnsi="宋体"/>
        </w:rPr>
      </w:pPr>
      <w:r>
        <w:rPr>
          <w:rFonts w:hint="eastAsia" w:ascii="宋体" w:hAnsi="宋体"/>
        </w:rPr>
        <w:t>(1)商务文件：</w:t>
      </w:r>
    </w:p>
    <w:p>
      <w:pPr>
        <w:widowControl w:val="0"/>
        <w:numPr>
          <w:ilvl w:val="0"/>
          <w:numId w:val="5"/>
        </w:numPr>
        <w:ind w:firstLine="120"/>
        <w:jc w:val="both"/>
        <w:rPr>
          <w:rFonts w:ascii="宋体" w:hAnsi="宋体"/>
        </w:rPr>
      </w:pPr>
      <w:r>
        <w:rPr>
          <w:rFonts w:ascii="宋体" w:hAnsi="宋体"/>
        </w:rPr>
        <w:t>投标人必须具备独立法人资格、并能提供正规</w:t>
      </w:r>
      <w:r>
        <w:rPr>
          <w:rFonts w:hint="eastAsia" w:ascii="宋体" w:hAnsi="宋体"/>
        </w:rPr>
        <w:t>运输增值税专用</w:t>
      </w:r>
      <w:r>
        <w:rPr>
          <w:rFonts w:ascii="宋体" w:hAnsi="宋体"/>
        </w:rPr>
        <w:t>发票。</w:t>
      </w:r>
    </w:p>
    <w:p>
      <w:pPr>
        <w:widowControl w:val="0"/>
        <w:numPr>
          <w:ilvl w:val="0"/>
          <w:numId w:val="5"/>
        </w:numPr>
        <w:ind w:firstLine="120"/>
        <w:jc w:val="both"/>
        <w:rPr>
          <w:rFonts w:ascii="宋体" w:hAnsi="宋体"/>
        </w:rPr>
      </w:pPr>
      <w:r>
        <w:rPr>
          <w:rFonts w:hint="eastAsia" w:ascii="宋体" w:hAnsi="宋体" w:cs="宋体"/>
        </w:rPr>
        <w:t>投标单位须提供相关证明材料，如营业执照、</w:t>
      </w:r>
      <w:r>
        <w:rPr>
          <w:rFonts w:hint="eastAsia" w:ascii="宋体" w:hAnsi="宋体"/>
          <w:color w:val="auto"/>
        </w:rPr>
        <w:t>相应的运输许可证</w:t>
      </w:r>
      <w:r>
        <w:rPr>
          <w:rFonts w:hint="eastAsia" w:ascii="宋体" w:hAnsi="宋体" w:cs="宋体"/>
        </w:rPr>
        <w:t>、授权委托书及身份证复印件等，我公司公平交易函。</w:t>
      </w:r>
      <w:r>
        <w:rPr>
          <w:rFonts w:hint="eastAsia" w:ascii="宋体" w:hAnsi="宋体"/>
        </w:rPr>
        <w:t>近几年内与此项目相关的业绩合同。</w:t>
      </w:r>
    </w:p>
    <w:p>
      <w:pPr>
        <w:widowControl w:val="0"/>
        <w:numPr>
          <w:ilvl w:val="0"/>
          <w:numId w:val="5"/>
        </w:numPr>
        <w:ind w:firstLine="120"/>
        <w:jc w:val="both"/>
        <w:rPr>
          <w:rFonts w:hint="eastAsia" w:ascii="宋体" w:hAnsi="宋体"/>
        </w:rPr>
      </w:pPr>
      <w:r>
        <w:rPr>
          <w:rFonts w:hint="eastAsia" w:ascii="宋体" w:hAnsi="宋体"/>
        </w:rPr>
        <w:t>投标有效期</w:t>
      </w:r>
      <w:r>
        <w:rPr>
          <w:rFonts w:hint="eastAsia" w:ascii="宋体" w:hAnsi="宋体"/>
          <w:bCs/>
          <w:color w:val="000000"/>
        </w:rPr>
        <w:t>。</w:t>
      </w:r>
    </w:p>
    <w:p>
      <w:pPr>
        <w:widowControl w:val="0"/>
        <w:ind w:firstLine="360" w:firstLineChars="150"/>
        <w:jc w:val="both"/>
        <w:rPr>
          <w:rFonts w:ascii="宋体" w:hAnsi="宋体"/>
          <w:bCs/>
          <w:color w:val="000000"/>
        </w:rPr>
      </w:pPr>
      <w:r>
        <w:rPr>
          <w:rFonts w:hint="eastAsia" w:ascii="宋体" w:hAnsi="宋体"/>
          <w:bCs/>
          <w:color w:val="000000"/>
        </w:rPr>
        <w:t xml:space="preserve"> (2)价格文件：一份即可，必须单独密封。投标人必须填写投标报价表；</w:t>
      </w:r>
    </w:p>
    <w:p>
      <w:pPr>
        <w:widowControl w:val="0"/>
        <w:ind w:left="480"/>
        <w:jc w:val="both"/>
        <w:rPr>
          <w:rFonts w:ascii="宋体" w:hAnsi="宋体"/>
          <w:color w:val="000000"/>
        </w:rPr>
      </w:pPr>
      <w:r>
        <w:rPr>
          <w:rFonts w:hint="eastAsia" w:ascii="宋体" w:hAnsi="宋体"/>
          <w:color w:val="000000"/>
        </w:rPr>
        <w:t>(3)其它文件：包括商务或不满足招标文件的差异说明，招标文件要求具备的其他内容，以及投标人额外承诺或补充说明等。</w:t>
      </w:r>
    </w:p>
    <w:p>
      <w:pPr>
        <w:spacing w:line="240" w:lineRule="auto"/>
        <w:rPr>
          <w:rFonts w:ascii="宋体" w:hAnsi="宋体"/>
          <w:b/>
        </w:rPr>
      </w:pPr>
      <w:r>
        <w:rPr>
          <w:rFonts w:hint="eastAsia" w:ascii="宋体" w:hAnsi="宋体"/>
          <w:b/>
          <w:lang w:val="en-US" w:eastAsia="zh-CN"/>
        </w:rPr>
        <w:t>六</w:t>
      </w:r>
      <w:r>
        <w:rPr>
          <w:rFonts w:hint="eastAsia" w:ascii="宋体" w:hAnsi="宋体"/>
          <w:b/>
        </w:rPr>
        <w:t>、投标费用</w:t>
      </w:r>
    </w:p>
    <w:p>
      <w:pPr>
        <w:spacing w:line="240" w:lineRule="auto"/>
        <w:ind w:left="480" w:leftChars="200"/>
        <w:rPr>
          <w:rFonts w:hint="eastAsia" w:ascii="宋体" w:hAnsi="宋体"/>
        </w:rPr>
      </w:pPr>
      <w:r>
        <w:rPr>
          <w:rFonts w:hint="eastAsia" w:ascii="宋体" w:hAnsi="宋体"/>
        </w:rPr>
        <w:t>无论投标过程中的做法和结果如何，投标人承担所有与准备递交投标文件有关的费用，芜湖新兴铸管有限责任公司在任何情况下不负担这些费用。</w:t>
      </w:r>
    </w:p>
    <w:p>
      <w:pPr>
        <w:numPr>
          <w:ilvl w:val="0"/>
          <w:numId w:val="0"/>
        </w:numPr>
        <w:spacing w:line="240" w:lineRule="auto"/>
        <w:ind w:leftChars="0"/>
        <w:rPr>
          <w:rFonts w:hint="eastAsia" w:ascii="宋体" w:hAnsi="宋体"/>
          <w:b/>
        </w:rPr>
      </w:pPr>
      <w:r>
        <w:rPr>
          <w:rFonts w:hint="eastAsia" w:ascii="宋体" w:hAnsi="宋体"/>
          <w:b/>
          <w:lang w:val="en-US" w:eastAsia="zh-CN"/>
        </w:rPr>
        <w:t>七、</w:t>
      </w:r>
      <w:r>
        <w:rPr>
          <w:rFonts w:hint="eastAsia" w:ascii="宋体" w:hAnsi="宋体"/>
          <w:b/>
        </w:rPr>
        <w:t>投标人建议</w:t>
      </w:r>
    </w:p>
    <w:p>
      <w:pPr>
        <w:spacing w:line="240" w:lineRule="auto"/>
        <w:ind w:left="480" w:leftChars="200"/>
        <w:rPr>
          <w:rFonts w:ascii="宋体" w:hAnsi="宋体"/>
        </w:rPr>
      </w:pPr>
      <w:r>
        <w:rPr>
          <w:rFonts w:hint="eastAsia" w:ascii="宋体" w:hAnsi="宋体"/>
        </w:rPr>
        <w:t>投标人可提出补充建议或说明，提出比招标文件的要求更为合理的方案。</w:t>
      </w:r>
    </w:p>
    <w:p>
      <w:pPr>
        <w:spacing w:line="240" w:lineRule="auto"/>
        <w:rPr>
          <w:rFonts w:ascii="宋体" w:hAnsi="宋体"/>
          <w:b/>
        </w:rPr>
      </w:pPr>
      <w:r>
        <w:rPr>
          <w:rFonts w:hint="eastAsia" w:ascii="宋体" w:hAnsi="宋体"/>
          <w:b/>
          <w:lang w:val="en-US" w:eastAsia="zh-CN"/>
        </w:rPr>
        <w:t>八</w:t>
      </w:r>
      <w:r>
        <w:rPr>
          <w:rFonts w:hint="eastAsia" w:ascii="宋体" w:hAnsi="宋体"/>
          <w:b/>
        </w:rPr>
        <w:t>、投标文件的份数和签署</w:t>
      </w:r>
    </w:p>
    <w:p>
      <w:pPr>
        <w:numPr>
          <w:ilvl w:val="0"/>
          <w:numId w:val="6"/>
        </w:numPr>
        <w:spacing w:line="240" w:lineRule="auto"/>
        <w:ind w:left="0" w:leftChars="0" w:firstLine="480" w:firstLineChars="200"/>
        <w:rPr>
          <w:rFonts w:ascii="宋体" w:hAnsi="宋体"/>
          <w:bCs/>
        </w:rPr>
      </w:pPr>
      <w:r>
        <w:rPr>
          <w:rFonts w:hint="eastAsia" w:ascii="宋体" w:hAnsi="宋体"/>
        </w:rPr>
        <w:t>标书</w:t>
      </w:r>
      <w:r>
        <w:rPr>
          <w:rFonts w:ascii="宋体" w:hAnsi="宋体"/>
        </w:rPr>
        <w:t>一式</w:t>
      </w:r>
      <w:r>
        <w:rPr>
          <w:rFonts w:hint="eastAsia" w:ascii="宋体" w:hAnsi="宋体"/>
        </w:rPr>
        <w:t>两</w:t>
      </w:r>
      <w:r>
        <w:rPr>
          <w:rFonts w:ascii="宋体" w:hAnsi="宋体"/>
        </w:rPr>
        <w:t>份，正本一份，副本</w:t>
      </w:r>
      <w:r>
        <w:rPr>
          <w:rFonts w:hint="eastAsia" w:ascii="宋体" w:hAnsi="宋体"/>
        </w:rPr>
        <w:t>一</w:t>
      </w:r>
      <w:r>
        <w:rPr>
          <w:rFonts w:ascii="宋体" w:hAnsi="宋体"/>
        </w:rPr>
        <w:t>份</w:t>
      </w:r>
      <w:r>
        <w:rPr>
          <w:rFonts w:hint="eastAsia" w:ascii="宋体" w:hAnsi="宋体"/>
          <w:bCs/>
        </w:rPr>
        <w:t>，价格文件：一份即可，必须单独密封</w:t>
      </w:r>
      <w:r>
        <w:rPr>
          <w:rFonts w:hint="eastAsia" w:ascii="宋体" w:hAnsi="宋体"/>
          <w:bCs/>
          <w:lang w:eastAsia="zh-CN"/>
        </w:rPr>
        <w:t>。</w:t>
      </w:r>
      <w:r>
        <w:rPr>
          <w:rFonts w:hint="eastAsia" w:ascii="宋体" w:hAnsi="宋体"/>
          <w:bCs/>
          <w:lang w:val="en-US" w:eastAsia="zh-CN"/>
        </w:rPr>
        <w:t>标书需胶装</w:t>
      </w:r>
      <w:r>
        <w:rPr>
          <w:rFonts w:hint="eastAsia" w:ascii="宋体" w:hAnsi="宋体"/>
          <w:bCs/>
        </w:rPr>
        <w:t>。</w:t>
      </w:r>
    </w:p>
    <w:p>
      <w:pPr>
        <w:numPr>
          <w:ilvl w:val="0"/>
          <w:numId w:val="6"/>
        </w:numPr>
        <w:spacing w:line="240" w:lineRule="auto"/>
        <w:ind w:left="0" w:leftChars="0" w:firstLine="480" w:firstLineChars="200"/>
        <w:rPr>
          <w:rFonts w:ascii="宋体" w:hAnsi="宋体"/>
        </w:rPr>
      </w:pPr>
      <w:r>
        <w:rPr>
          <w:rFonts w:hint="eastAsia" w:ascii="宋体" w:hAnsi="宋体"/>
        </w:rPr>
        <w:t>标书、</w:t>
      </w:r>
      <w:r>
        <w:rPr>
          <w:rFonts w:ascii="宋体" w:hAnsi="宋体"/>
        </w:rPr>
        <w:t>报价表均加盖公章。</w:t>
      </w:r>
    </w:p>
    <w:p>
      <w:pPr>
        <w:spacing w:line="240" w:lineRule="auto"/>
        <w:rPr>
          <w:rFonts w:hint="eastAsia" w:ascii="宋体" w:hAnsi="宋体"/>
          <w:b/>
        </w:rPr>
      </w:pPr>
      <w:r>
        <w:rPr>
          <w:rFonts w:hint="eastAsia" w:ascii="宋体" w:hAnsi="宋体"/>
          <w:b/>
          <w:lang w:val="en-US" w:eastAsia="zh-CN"/>
        </w:rPr>
        <w:t>九</w:t>
      </w:r>
      <w:r>
        <w:rPr>
          <w:rFonts w:hint="eastAsia" w:ascii="宋体" w:hAnsi="宋体"/>
          <w:b/>
        </w:rPr>
        <w:t>、投标报价</w:t>
      </w:r>
    </w:p>
    <w:p>
      <w:pPr>
        <w:pStyle w:val="11"/>
        <w:numPr>
          <w:ilvl w:val="0"/>
          <w:numId w:val="7"/>
        </w:numPr>
        <w:spacing w:line="240" w:lineRule="auto"/>
        <w:ind w:left="0" w:leftChars="0" w:firstLine="480" w:firstLineChars="200"/>
        <w:rPr>
          <w:rFonts w:hint="eastAsia" w:ascii="宋体" w:hAnsi="宋体"/>
          <w:b w:val="0"/>
          <w:bCs w:val="0"/>
        </w:rPr>
      </w:pPr>
      <w:r>
        <w:rPr>
          <w:rFonts w:ascii="宋体" w:hAnsi="宋体"/>
          <w:b w:val="0"/>
          <w:bCs w:val="0"/>
        </w:rPr>
        <w:t>投标人应严格按照招标文件提供的格式认真填写价格表。</w:t>
      </w:r>
    </w:p>
    <w:p>
      <w:pPr>
        <w:pStyle w:val="11"/>
        <w:numPr>
          <w:ilvl w:val="0"/>
          <w:numId w:val="7"/>
        </w:numPr>
        <w:spacing w:line="240" w:lineRule="auto"/>
        <w:ind w:left="0" w:leftChars="0" w:firstLine="480" w:firstLineChars="200"/>
        <w:rPr>
          <w:rFonts w:hint="eastAsia" w:ascii="宋体" w:hAnsi="宋体"/>
        </w:rPr>
      </w:pPr>
      <w:r>
        <w:t>若单价</w:t>
      </w:r>
      <w:r>
        <w:rPr>
          <w:rFonts w:hint="eastAsia" w:ascii="宋体" w:hAnsi="宋体"/>
        </w:rPr>
        <w:t>（含分项报价）</w:t>
      </w:r>
      <w:r>
        <w:rPr>
          <w:rFonts w:ascii="宋体" w:hAnsi="宋体"/>
        </w:rPr>
        <w:t>和总价有差异，则以单价</w:t>
      </w:r>
      <w:r>
        <w:rPr>
          <w:rFonts w:hint="eastAsia" w:ascii="宋体" w:hAnsi="宋体"/>
        </w:rPr>
        <w:t>（含分项报价）</w:t>
      </w:r>
      <w:r>
        <w:rPr>
          <w:rFonts w:ascii="宋体" w:hAnsi="宋体"/>
        </w:rPr>
        <w:t>为准，并对总价进行修正；若数字和文字表示的金额之间有差异，则以文字金额为准，并对数字做相应的修正；若正本与副本有差异，则以正本为准。</w:t>
      </w:r>
    </w:p>
    <w:p>
      <w:pPr>
        <w:spacing w:line="240" w:lineRule="auto"/>
        <w:rPr>
          <w:rFonts w:ascii="宋体" w:hAnsi="宋体"/>
          <w:b/>
        </w:rPr>
      </w:pPr>
      <w:r>
        <w:rPr>
          <w:rFonts w:hint="eastAsia" w:ascii="宋体" w:hAnsi="宋体"/>
          <w:b/>
          <w:lang w:val="en-US" w:eastAsia="zh-CN"/>
        </w:rPr>
        <w:t>十</w:t>
      </w:r>
      <w:r>
        <w:rPr>
          <w:rFonts w:hint="eastAsia" w:ascii="宋体" w:hAnsi="宋体"/>
          <w:b/>
        </w:rPr>
        <w:t>、投标文件的递交</w:t>
      </w:r>
    </w:p>
    <w:p>
      <w:pPr>
        <w:numPr>
          <w:ilvl w:val="0"/>
          <w:numId w:val="8"/>
        </w:numPr>
        <w:spacing w:line="240" w:lineRule="auto"/>
        <w:ind w:left="0" w:leftChars="0" w:firstLine="480" w:firstLineChars="200"/>
        <w:rPr>
          <w:rFonts w:ascii="宋体" w:hAnsi="宋体"/>
        </w:rPr>
      </w:pPr>
      <w:r>
        <w:rPr>
          <w:rFonts w:ascii="宋体" w:hAnsi="宋体"/>
        </w:rPr>
        <w:t>投标文件有密封与标记</w:t>
      </w:r>
    </w:p>
    <w:p>
      <w:pPr>
        <w:numPr>
          <w:ilvl w:val="0"/>
          <w:numId w:val="8"/>
        </w:numPr>
        <w:tabs>
          <w:tab w:val="left" w:pos="360"/>
          <w:tab w:val="left" w:pos="720"/>
          <w:tab w:val="left" w:pos="1050"/>
        </w:tabs>
        <w:spacing w:line="240" w:lineRule="auto"/>
        <w:ind w:left="0" w:leftChars="0" w:firstLine="480" w:firstLineChars="200"/>
        <w:rPr>
          <w:rFonts w:hint="eastAsia" w:ascii="宋体" w:hAnsi="宋体"/>
        </w:rPr>
      </w:pPr>
      <w:r>
        <w:rPr>
          <w:rFonts w:ascii="宋体" w:hAnsi="宋体"/>
        </w:rPr>
        <w:t>投标文件的每份正本、副本均应用档案袋分别密封，密封上应加盖投标人公章。</w:t>
      </w:r>
    </w:p>
    <w:p>
      <w:pPr>
        <w:numPr>
          <w:ilvl w:val="0"/>
          <w:numId w:val="8"/>
        </w:numPr>
        <w:spacing w:line="240" w:lineRule="auto"/>
        <w:ind w:left="0" w:leftChars="0" w:firstLine="480" w:firstLineChars="200"/>
        <w:rPr>
          <w:rFonts w:hint="eastAsia" w:ascii="宋体" w:hAnsi="宋体"/>
        </w:rPr>
      </w:pPr>
      <w:r>
        <w:rPr>
          <w:rFonts w:ascii="宋体" w:hAnsi="宋体"/>
        </w:rPr>
        <w:t>投标商</w:t>
      </w:r>
      <w:r>
        <w:rPr>
          <w:rFonts w:hint="eastAsia" w:ascii="宋体" w:hAnsi="宋体"/>
        </w:rPr>
        <w:t>应在开标前将投标文件送达到指定地点，逾期未到的都将视为弃权。如因特殊客观原因，投标人应于开标前告知招标人，并得到其同意者除外。</w:t>
      </w:r>
    </w:p>
    <w:p>
      <w:pPr>
        <w:numPr>
          <w:ilvl w:val="0"/>
          <w:numId w:val="8"/>
        </w:numPr>
        <w:spacing w:line="240" w:lineRule="auto"/>
        <w:ind w:left="0" w:leftChars="0" w:firstLine="480" w:firstLineChars="200"/>
        <w:rPr>
          <w:rFonts w:ascii="宋体" w:hAnsi="宋体"/>
        </w:rPr>
      </w:pPr>
      <w:r>
        <w:rPr>
          <w:rFonts w:hint="eastAsia" w:ascii="宋体" w:hAnsi="宋体"/>
        </w:rPr>
        <w:t>投标人不得在开标当日至投标有效期满前撤回投标文件，否则其投标保证金将不予退还。</w:t>
      </w:r>
    </w:p>
    <w:p>
      <w:pPr>
        <w:tabs>
          <w:tab w:val="left" w:pos="735"/>
        </w:tabs>
        <w:spacing w:line="240" w:lineRule="auto"/>
        <w:rPr>
          <w:rFonts w:ascii="宋体" w:hAnsi="宋体"/>
          <w:b/>
        </w:rPr>
      </w:pPr>
      <w:r>
        <w:rPr>
          <w:rFonts w:hint="eastAsia" w:ascii="宋体" w:hAnsi="宋体"/>
          <w:b/>
        </w:rPr>
        <w:t>十一、无效投标</w:t>
      </w:r>
    </w:p>
    <w:p>
      <w:pPr>
        <w:tabs>
          <w:tab w:val="left" w:pos="735"/>
        </w:tabs>
        <w:spacing w:line="240" w:lineRule="auto"/>
        <w:ind w:firstLine="480" w:firstLineChars="200"/>
        <w:rPr>
          <w:rFonts w:hint="eastAsia" w:ascii="宋体" w:hAnsi="宋体"/>
        </w:rPr>
      </w:pPr>
      <w:r>
        <w:rPr>
          <w:rFonts w:hint="eastAsia" w:ascii="宋体" w:hAnsi="宋体"/>
        </w:rPr>
        <w:t>发生下列情况之一者，视为无效投标。</w:t>
      </w:r>
    </w:p>
    <w:p>
      <w:pPr>
        <w:numPr>
          <w:ilvl w:val="0"/>
          <w:numId w:val="9"/>
        </w:numPr>
        <w:spacing w:line="240" w:lineRule="auto"/>
        <w:ind w:left="0" w:firstLine="480" w:firstLineChars="200"/>
        <w:rPr>
          <w:rFonts w:hint="eastAsia" w:ascii="宋体" w:hAnsi="宋体"/>
          <w:bCs/>
        </w:rPr>
      </w:pPr>
      <w:r>
        <w:rPr>
          <w:rFonts w:hint="eastAsia" w:ascii="宋体" w:hAnsi="宋体"/>
          <w:bCs/>
        </w:rPr>
        <w:t>投标文件未按规定加盖公章和签字。</w:t>
      </w:r>
    </w:p>
    <w:p>
      <w:pPr>
        <w:numPr>
          <w:ilvl w:val="0"/>
          <w:numId w:val="9"/>
        </w:numPr>
        <w:spacing w:line="240" w:lineRule="auto"/>
        <w:ind w:left="0" w:firstLine="480" w:firstLineChars="200"/>
        <w:rPr>
          <w:rFonts w:hint="eastAsia" w:ascii="宋体" w:hAnsi="宋体"/>
          <w:bCs/>
        </w:rPr>
      </w:pPr>
      <w:r>
        <w:rPr>
          <w:rFonts w:hint="eastAsia" w:ascii="宋体" w:hAnsi="宋体"/>
          <w:bCs/>
        </w:rPr>
        <w:t>投标文件字迹模糊、无法辨认影响评标的。</w:t>
      </w:r>
    </w:p>
    <w:p>
      <w:pPr>
        <w:numPr>
          <w:ilvl w:val="0"/>
          <w:numId w:val="9"/>
        </w:numPr>
        <w:spacing w:line="240" w:lineRule="auto"/>
        <w:ind w:left="0" w:firstLine="480" w:firstLineChars="200"/>
        <w:rPr>
          <w:rFonts w:ascii="宋体" w:hAnsi="宋体"/>
          <w:bCs/>
        </w:rPr>
      </w:pPr>
      <w:r>
        <w:rPr>
          <w:rFonts w:hint="eastAsia" w:ascii="宋体" w:hAnsi="宋体"/>
          <w:bCs/>
        </w:rPr>
        <w:t>授权委托书未加盖单位公章和法定代表人印章（或签字）的。</w:t>
      </w:r>
    </w:p>
    <w:p>
      <w:pPr>
        <w:numPr>
          <w:ilvl w:val="0"/>
          <w:numId w:val="9"/>
        </w:numPr>
        <w:spacing w:line="240" w:lineRule="auto"/>
        <w:ind w:left="0" w:firstLine="480" w:firstLineChars="200"/>
        <w:rPr>
          <w:rFonts w:ascii="宋体" w:hAnsi="宋体"/>
          <w:bCs/>
        </w:rPr>
      </w:pPr>
      <w:r>
        <w:rPr>
          <w:rFonts w:hint="eastAsia"/>
        </w:rPr>
        <w:t>投标人以任何形式干扰招投标工作公开、公正进行的。</w:t>
      </w:r>
    </w:p>
    <w:p>
      <w:pPr>
        <w:numPr>
          <w:ilvl w:val="0"/>
          <w:numId w:val="9"/>
        </w:numPr>
        <w:spacing w:line="240" w:lineRule="auto"/>
        <w:ind w:left="0" w:firstLine="480" w:firstLineChars="200"/>
        <w:rPr>
          <w:rFonts w:hint="eastAsia" w:ascii="宋体" w:hAnsi="宋体"/>
          <w:bCs/>
        </w:rPr>
      </w:pPr>
      <w:r>
        <w:rPr>
          <w:rFonts w:hint="eastAsia" w:ascii="宋体" w:hAnsi="宋体"/>
          <w:bCs/>
        </w:rPr>
        <w:t>投标人企业资质不全或无资质的。</w:t>
      </w:r>
    </w:p>
    <w:p>
      <w:pPr>
        <w:numPr>
          <w:ilvl w:val="0"/>
          <w:numId w:val="9"/>
        </w:numPr>
        <w:spacing w:line="240" w:lineRule="auto"/>
        <w:ind w:left="0" w:firstLine="480" w:firstLineChars="200"/>
        <w:rPr>
          <w:rFonts w:hint="eastAsia" w:ascii="宋体" w:hAnsi="宋体"/>
          <w:bCs/>
        </w:rPr>
      </w:pPr>
      <w:r>
        <w:rPr>
          <w:rFonts w:hint="eastAsia" w:ascii="宋体" w:hAnsi="宋体"/>
          <w:bCs/>
        </w:rPr>
        <w:t>附有招标人不能接受的条件的。</w:t>
      </w:r>
    </w:p>
    <w:p>
      <w:pPr>
        <w:numPr>
          <w:ilvl w:val="0"/>
          <w:numId w:val="9"/>
        </w:numPr>
        <w:spacing w:line="240" w:lineRule="auto"/>
        <w:ind w:left="0" w:firstLine="480" w:firstLineChars="200"/>
        <w:rPr>
          <w:rFonts w:hint="eastAsia" w:ascii="宋体" w:hAnsi="宋体"/>
          <w:bCs/>
        </w:rPr>
      </w:pPr>
      <w:r>
        <w:rPr>
          <w:rFonts w:hint="eastAsia" w:ascii="宋体" w:hAnsi="宋体"/>
          <w:bCs/>
        </w:rPr>
        <w:t>在投标文件中有两个以上的报价，且未明确哪个报价有效。</w:t>
      </w:r>
    </w:p>
    <w:p>
      <w:pPr>
        <w:numPr>
          <w:ilvl w:val="0"/>
          <w:numId w:val="9"/>
        </w:numPr>
        <w:spacing w:line="240" w:lineRule="auto"/>
        <w:ind w:left="0" w:firstLine="480" w:firstLineChars="200"/>
        <w:rPr>
          <w:rFonts w:hint="eastAsia" w:ascii="宋体" w:hAnsi="宋体"/>
          <w:bCs/>
        </w:rPr>
      </w:pPr>
      <w:r>
        <w:rPr>
          <w:rFonts w:hint="eastAsia" w:ascii="宋体" w:hAnsi="宋体"/>
          <w:bCs/>
        </w:rPr>
        <w:t>以联合体方式投标而无共同投标协议的。</w:t>
      </w:r>
    </w:p>
    <w:p>
      <w:pPr>
        <w:numPr>
          <w:ilvl w:val="0"/>
          <w:numId w:val="9"/>
        </w:numPr>
        <w:spacing w:line="240" w:lineRule="auto"/>
        <w:ind w:left="0" w:firstLine="480" w:firstLineChars="200"/>
        <w:rPr>
          <w:rFonts w:hint="eastAsia" w:ascii="宋体" w:hAnsi="宋体"/>
          <w:bCs/>
        </w:rPr>
      </w:pPr>
      <w:r>
        <w:rPr>
          <w:rFonts w:hint="eastAsia" w:ascii="宋体" w:hAnsi="宋体"/>
          <w:bCs/>
        </w:rPr>
        <w:t>以他人名义投标的。</w:t>
      </w:r>
    </w:p>
    <w:p>
      <w:pPr>
        <w:numPr>
          <w:ilvl w:val="0"/>
          <w:numId w:val="9"/>
        </w:numPr>
        <w:spacing w:line="240" w:lineRule="auto"/>
        <w:ind w:left="0" w:firstLine="480" w:firstLineChars="200"/>
        <w:rPr>
          <w:rFonts w:hint="eastAsia" w:ascii="宋体" w:hAnsi="宋体"/>
          <w:bCs/>
        </w:rPr>
      </w:pPr>
      <w:r>
        <w:rPr>
          <w:rFonts w:hint="eastAsia" w:ascii="宋体" w:hAnsi="宋体"/>
          <w:bCs/>
        </w:rPr>
        <w:t>未按招标文件要求提交投标保证金的。</w:t>
      </w:r>
    </w:p>
    <w:p>
      <w:pPr>
        <w:numPr>
          <w:ilvl w:val="0"/>
          <w:numId w:val="9"/>
        </w:numPr>
        <w:spacing w:line="240" w:lineRule="auto"/>
        <w:ind w:left="0" w:firstLine="480" w:firstLineChars="200"/>
        <w:rPr>
          <w:rFonts w:hint="eastAsia" w:ascii="宋体" w:hAnsi="宋体"/>
          <w:bCs/>
        </w:rPr>
      </w:pPr>
      <w:r>
        <w:rPr>
          <w:rFonts w:hint="eastAsia" w:ascii="宋体" w:hAnsi="宋体"/>
          <w:bCs/>
        </w:rPr>
        <w:t>投标人串通投标、弄虚作假或者以行贿、欺骗等不正当手段谋取中标的。</w:t>
      </w:r>
    </w:p>
    <w:p>
      <w:pPr>
        <w:numPr>
          <w:ilvl w:val="0"/>
          <w:numId w:val="9"/>
        </w:numPr>
        <w:spacing w:line="240" w:lineRule="auto"/>
        <w:ind w:left="0" w:firstLine="480" w:firstLineChars="200"/>
        <w:rPr>
          <w:rFonts w:hint="eastAsia" w:ascii="宋体" w:hAnsi="宋体"/>
          <w:bCs/>
        </w:rPr>
      </w:pPr>
      <w:r>
        <w:rPr>
          <w:rFonts w:hint="eastAsia" w:ascii="宋体" w:hAnsi="宋体"/>
          <w:bCs/>
        </w:rPr>
        <w:t>投标文件与招标文件存在严重背离等其他问题的。</w:t>
      </w:r>
    </w:p>
    <w:p>
      <w:pPr>
        <w:spacing w:line="240" w:lineRule="auto"/>
        <w:rPr>
          <w:rFonts w:hint="default" w:ascii="宋体" w:hAnsi="宋体" w:eastAsia="宋体"/>
          <w:b/>
          <w:color w:val="auto"/>
          <w:sz w:val="24"/>
          <w:szCs w:val="24"/>
          <w:lang w:val="en-US" w:eastAsia="zh-CN"/>
        </w:rPr>
      </w:pPr>
      <w:r>
        <w:rPr>
          <w:rFonts w:hint="eastAsia" w:ascii="宋体" w:hAnsi="宋体"/>
          <w:b/>
          <w:color w:val="auto"/>
          <w:sz w:val="24"/>
          <w:szCs w:val="24"/>
        </w:rPr>
        <w:t>十</w:t>
      </w:r>
      <w:r>
        <w:rPr>
          <w:rFonts w:hint="eastAsia" w:ascii="宋体" w:hAnsi="宋体"/>
          <w:b/>
          <w:color w:val="auto"/>
          <w:sz w:val="24"/>
          <w:szCs w:val="24"/>
          <w:lang w:val="en-US" w:eastAsia="zh-CN"/>
        </w:rPr>
        <w:t>二</w:t>
      </w:r>
      <w:r>
        <w:rPr>
          <w:rFonts w:hint="eastAsia" w:ascii="宋体" w:hAnsi="宋体"/>
          <w:b/>
          <w:color w:val="auto"/>
          <w:sz w:val="24"/>
          <w:szCs w:val="24"/>
        </w:rPr>
        <w:t>、</w:t>
      </w:r>
      <w:r>
        <w:rPr>
          <w:rFonts w:hint="eastAsia" w:ascii="宋体" w:hAnsi="宋体"/>
          <w:b/>
          <w:color w:val="auto"/>
          <w:sz w:val="24"/>
          <w:szCs w:val="24"/>
          <w:lang w:val="en-US" w:eastAsia="zh-CN"/>
        </w:rPr>
        <w:t>结算及付款条件</w:t>
      </w:r>
    </w:p>
    <w:p>
      <w:pPr>
        <w:spacing w:line="240" w:lineRule="auto"/>
        <w:ind w:firstLine="480" w:firstLineChars="200"/>
        <w:rPr>
          <w:rFonts w:hint="eastAsia" w:ascii="宋体" w:hAnsi="宋体" w:cs="宋体"/>
          <w:color w:val="auto"/>
          <w:sz w:val="24"/>
          <w:szCs w:val="24"/>
          <w:u w:val="none" w:color="auto"/>
          <w:lang w:val="en-US" w:eastAsia="zh-CN"/>
        </w:rPr>
      </w:pPr>
      <w:r>
        <w:rPr>
          <w:rFonts w:hint="eastAsia" w:ascii="宋体" w:hAnsi="宋体" w:cs="宋体"/>
          <w:color w:val="auto"/>
          <w:sz w:val="24"/>
          <w:szCs w:val="24"/>
          <w:u w:val="none" w:color="auto"/>
          <w:lang w:val="en-US" w:eastAsia="zh-CN"/>
        </w:rPr>
        <w:t>投标方按报价表要求报价。中标单位每月10日前将用车部门核准出具的上月结算证明交运输部，经运输部核算金额后再开据有效增值税专用发票。一票结算，收到发票后次月电汇付款。</w:t>
      </w:r>
    </w:p>
    <w:p>
      <w:pPr>
        <w:spacing w:line="240" w:lineRule="auto"/>
        <w:rPr>
          <w:rFonts w:hint="eastAsia" w:ascii="宋体" w:hAnsi="宋体"/>
          <w:b/>
          <w:color w:val="auto"/>
          <w:sz w:val="24"/>
          <w:szCs w:val="24"/>
        </w:rPr>
      </w:pPr>
      <w:r>
        <w:rPr>
          <w:rFonts w:hint="eastAsia" w:ascii="宋体" w:hAnsi="宋体"/>
          <w:b/>
          <w:color w:val="auto"/>
          <w:sz w:val="24"/>
          <w:szCs w:val="24"/>
        </w:rPr>
        <w:t>十</w:t>
      </w:r>
      <w:r>
        <w:rPr>
          <w:rFonts w:hint="eastAsia" w:ascii="宋体" w:hAnsi="宋体"/>
          <w:b/>
          <w:color w:val="auto"/>
          <w:sz w:val="24"/>
          <w:szCs w:val="24"/>
          <w:lang w:val="en-US" w:eastAsia="zh-CN"/>
        </w:rPr>
        <w:t>三</w:t>
      </w:r>
      <w:r>
        <w:rPr>
          <w:rFonts w:hint="eastAsia" w:ascii="宋体" w:hAnsi="宋体"/>
          <w:b/>
          <w:color w:val="auto"/>
          <w:sz w:val="24"/>
          <w:szCs w:val="24"/>
        </w:rPr>
        <w:t>、评标标准</w:t>
      </w:r>
    </w:p>
    <w:p>
      <w:pPr>
        <w:spacing w:line="240" w:lineRule="auto"/>
        <w:ind w:left="240" w:leftChars="100"/>
        <w:rPr>
          <w:rFonts w:hint="eastAsia"/>
          <w:color w:val="auto"/>
          <w:sz w:val="24"/>
          <w:szCs w:val="24"/>
        </w:rPr>
      </w:pPr>
      <w:r>
        <w:rPr>
          <w:rFonts w:hint="eastAsia"/>
          <w:color w:val="auto"/>
          <w:sz w:val="24"/>
          <w:szCs w:val="24"/>
        </w:rPr>
        <w:t>由评标委员会评分，按分数从高到低顺序推荐中标候选单位。</w:t>
      </w:r>
    </w:p>
    <w:p>
      <w:pPr>
        <w:numPr>
          <w:ilvl w:val="0"/>
          <w:numId w:val="10"/>
        </w:numPr>
        <w:spacing w:line="240" w:lineRule="auto"/>
        <w:ind w:left="425" w:leftChars="0" w:hanging="425"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本次采取综合评分方式进行评标。</w:t>
      </w:r>
    </w:p>
    <w:p>
      <w:pPr>
        <w:numPr>
          <w:ilvl w:val="0"/>
          <w:numId w:val="10"/>
        </w:numPr>
        <w:spacing w:line="240" w:lineRule="auto"/>
        <w:ind w:left="425" w:leftChars="0" w:hanging="425" w:firstLineChars="0"/>
        <w:rPr>
          <w:color w:val="auto"/>
          <w:sz w:val="24"/>
          <w:szCs w:val="24"/>
        </w:rPr>
      </w:pPr>
      <w:r>
        <w:rPr>
          <w:rFonts w:hint="eastAsia"/>
          <w:color w:val="auto"/>
          <w:sz w:val="24"/>
          <w:szCs w:val="24"/>
        </w:rPr>
        <w:t>评分标准：</w:t>
      </w:r>
      <w:r>
        <w:rPr>
          <w:rFonts w:hint="eastAsia"/>
          <w:color w:val="auto"/>
          <w:sz w:val="24"/>
          <w:szCs w:val="24"/>
          <w:lang w:val="en-US" w:eastAsia="zh-CN"/>
        </w:rPr>
        <w:t>价格70分，及时率、安全等20分，业绩5分，企业信誉5分</w:t>
      </w:r>
      <w:r>
        <w:rPr>
          <w:rFonts w:hint="eastAsia"/>
          <w:color w:val="auto"/>
          <w:sz w:val="24"/>
          <w:szCs w:val="24"/>
        </w:rPr>
        <w:t>。</w:t>
      </w:r>
    </w:p>
    <w:p>
      <w:pPr>
        <w:spacing w:line="240" w:lineRule="auto"/>
        <w:rPr>
          <w:rFonts w:hint="default" w:eastAsia="宋体"/>
          <w:b/>
          <w:color w:val="0000FF"/>
          <w:sz w:val="24"/>
          <w:szCs w:val="24"/>
          <w:lang w:val="en-US" w:eastAsia="zh-CN"/>
        </w:rPr>
      </w:pPr>
      <w:r>
        <w:rPr>
          <w:rFonts w:hint="eastAsia"/>
          <w:b/>
          <w:color w:val="0000FF"/>
          <w:sz w:val="24"/>
          <w:szCs w:val="24"/>
        </w:rPr>
        <w:t>十</w:t>
      </w:r>
      <w:r>
        <w:rPr>
          <w:rFonts w:hint="eastAsia"/>
          <w:b/>
          <w:color w:val="0000FF"/>
          <w:sz w:val="24"/>
          <w:szCs w:val="24"/>
          <w:lang w:val="en-US" w:eastAsia="zh-CN"/>
        </w:rPr>
        <w:t>四</w:t>
      </w:r>
      <w:r>
        <w:rPr>
          <w:rFonts w:hint="eastAsia"/>
          <w:b/>
          <w:color w:val="0000FF"/>
          <w:sz w:val="24"/>
          <w:szCs w:val="24"/>
        </w:rPr>
        <w:t>、其他要求</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1、承揽单位应具备独立承担安全事故风险的经济实力,须向芜湖新兴铸管缴纳安全保障金60万元人民币，应在合同履行前10日从其基本账户转出；须为作业人员购买保险，保额不低于60万元人民币；满 55 周岁的人员不得进入我公司从事作业活动。</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承揽单位必须具备24小时服务能力，配备足够作业人员，合理安排班次，作业人员不得疲劳作业，班次调整时不得连续24小时作业。承揽单位应对其作业人员进行与业务相关的安全培训和教育，作业人员上岗前需接受芜湖新兴的安全培训和教育。承揽单位作业人员应持证上岗，车证要相符。</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承揽单位作业车辆须符合法律法规要求、符合公司车辆管理要求。车辆须达到国五及以上排放标准，应根据芜湖新兴铸管的需要提供排放达标的证明材料。倒运易扬尘物料的车辆，必须采取全覆盖措施（非人工）。车辆因维修、保养不能作业时，承揽单位应及时安排备用车辆作业，以保证芜湖新兴正常生产。</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4、合同履约保证金为10万元人民币，承揽单位应在合同订立前从其基本账户转出。      </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进厂履约前，承揽单位需按芜湖新兴安全监察部的要求提交相关材料（公司资质文件、安全保障金缴纳记录、作业人员保险、安全生产制度文件、主要负责人及安全生产管理人员资格证书，等等），完成安全资质备案工作，签订安全生产协议书。</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6、承揽单位作业人员、车辆应在合同履行前10日全部到位，以完成人员培训、人员进厂手续及车辆进厂手续等。</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作业期间，因承揽单位自身原因导致安全事故的，由承揽单位自行处理并承担责任，芜湖新兴铸管不负担相关赔偿、补偿责任。事故处理过程中，承揽单位推诿承担责任或难以承担责任时，芜湖新兴铸管以60万元安全保障金及双方发生的业务结算费用协调处理已发生的事故。</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8、作业期间，因承揽单位自身原因造成芜湖新兴铸管经济损失的，承揽单位应予赔偿。</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9、在合同履行中，承揽单位必须遵守芜湖新兴的安全、生产、环保、质量、现场、车辆交通等规章制度。如违反相关规章制度，芜湖新兴将依据规章制度要求给予考核。</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10、合同签订后，因国家政策、芜湖新兴生产经营等客观情况发生较大变化确需改动的，双方可根据具体情况协商解决；协商不成的，可终止合同。</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11、结算方式：按月结算，收票次月付款（转账或现汇）。</w:t>
      </w:r>
    </w:p>
    <w:p>
      <w:pPr>
        <w:spacing w:line="240" w:lineRule="auto"/>
        <w:rPr>
          <w:rFonts w:hint="eastAsia" w:ascii="宋体" w:hAnsi="宋体"/>
          <w:b/>
          <w:color w:val="auto"/>
          <w:sz w:val="24"/>
          <w:szCs w:val="24"/>
          <w:lang w:val="en-US" w:eastAsia="zh-CN"/>
        </w:rPr>
      </w:pPr>
      <w:r>
        <w:rPr>
          <w:rFonts w:hint="eastAsia" w:ascii="宋体" w:hAnsi="宋体" w:eastAsia="宋体" w:cs="宋体"/>
          <w:color w:val="auto"/>
          <w:sz w:val="24"/>
          <w:szCs w:val="24"/>
          <w:lang w:val="en-US" w:eastAsia="zh-CN"/>
        </w:rPr>
        <w:t>12、合同期：2021年6月28日----2023年6月27日。</w:t>
      </w: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b/>
          <w:bCs/>
          <w:sz w:val="36"/>
          <w:szCs w:val="36"/>
          <w:lang w:val="en-US" w:eastAsia="zh-CN"/>
        </w:rPr>
      </w:pPr>
      <w:r>
        <w:rPr>
          <w:rFonts w:hint="eastAsia" w:ascii="宋体" w:hAnsi="宋体"/>
          <w:b/>
          <w:color w:val="auto"/>
          <w:sz w:val="24"/>
          <w:szCs w:val="24"/>
          <w:lang w:val="en-US" w:eastAsia="zh-CN"/>
        </w:rPr>
        <w:t>十五、报价表</w:t>
      </w:r>
    </w:p>
    <w:tbl>
      <w:tblPr>
        <w:tblStyle w:val="9"/>
        <w:tblpPr w:leftFromText="180" w:rightFromText="180" w:vertAnchor="text" w:tblpX="11294" w:tblpY="47"/>
        <w:tblOverlap w:val="never"/>
        <w:tblW w:w="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58" w:type="dxa"/>
          </w:tcPr>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color w:val="000000"/>
          <w:sz w:val="24"/>
          <w:szCs w:val="24"/>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r>
        <w:rPr>
          <w:rFonts w:hint="eastAsia" w:ascii="Times New Roman" w:hAnsi="Times New Roman" w:cs="Times New Roman"/>
          <w:kern w:val="2"/>
          <w:sz w:val="28"/>
          <w:szCs w:val="24"/>
          <w:u w:val="none"/>
          <w:lang w:eastAsia="zh-CN"/>
        </w:rPr>
        <w:t>报价表（</w:t>
      </w:r>
      <w:r>
        <w:rPr>
          <w:rFonts w:hint="eastAsia" w:ascii="Times New Roman" w:hAnsi="Times New Roman" w:cs="Times New Roman"/>
          <w:kern w:val="2"/>
          <w:sz w:val="21"/>
          <w:szCs w:val="20"/>
          <w:u w:val="none"/>
          <w:lang w:eastAsia="zh-CN"/>
        </w:rPr>
        <w:t>不含税，适用税率</w:t>
      </w:r>
      <w:r>
        <w:rPr>
          <w:rFonts w:hint="eastAsia" w:ascii="Times New Roman" w:hAnsi="Times New Roman" w:cs="Times New Roman"/>
          <w:kern w:val="2"/>
          <w:sz w:val="21"/>
          <w:szCs w:val="20"/>
          <w:u w:val="single"/>
          <w:lang w:val="en-US" w:eastAsia="zh-CN"/>
        </w:rPr>
        <w:t xml:space="preserve">    </w:t>
      </w:r>
      <w:r>
        <w:rPr>
          <w:rFonts w:hint="eastAsia" w:ascii="Times New Roman" w:hAnsi="Times New Roman" w:cs="Times New Roman"/>
          <w:kern w:val="2"/>
          <w:sz w:val="28"/>
          <w:szCs w:val="24"/>
          <w:u w:val="none"/>
          <w:lang w:eastAsia="zh-CN"/>
        </w:rPr>
        <w:t>）</w:t>
      </w:r>
    </w:p>
    <w:tbl>
      <w:tblPr>
        <w:tblStyle w:val="8"/>
        <w:tblW w:w="97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02"/>
        <w:gridCol w:w="2790"/>
        <w:gridCol w:w="1470"/>
        <w:gridCol w:w="3444"/>
        <w:gridCol w:w="750"/>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93"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b w:val="0"/>
                <w:bCs w:val="0"/>
                <w:i w:val="0"/>
                <w:snapToGrid/>
                <w:color w:val="auto"/>
                <w:sz w:val="24"/>
                <w:szCs w:val="24"/>
                <w:u w:val="none"/>
                <w:lang w:eastAsia="zh-CN"/>
              </w:rPr>
            </w:pPr>
            <w:r>
              <w:rPr>
                <w:rFonts w:hint="eastAsia" w:ascii="宋体" w:hAnsi="宋体"/>
                <w:b w:val="0"/>
                <w:bCs w:val="0"/>
                <w:i w:val="0"/>
                <w:snapToGrid/>
                <w:color w:val="auto"/>
                <w:sz w:val="24"/>
                <w:szCs w:val="24"/>
                <w:u w:val="none"/>
                <w:lang w:eastAsia="zh-CN"/>
              </w:rPr>
              <w:t>序号</w:t>
            </w:r>
          </w:p>
        </w:tc>
        <w:tc>
          <w:tcPr>
            <w:tcW w:w="2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b w:val="0"/>
                <w:bCs w:val="0"/>
                <w:snapToGrid/>
                <w:color w:val="auto"/>
                <w:sz w:val="24"/>
                <w:szCs w:val="24"/>
              </w:rPr>
            </w:pPr>
            <w:r>
              <w:rPr>
                <w:rFonts w:hint="eastAsia" w:ascii="宋体" w:hAnsi="宋体" w:eastAsia="宋体"/>
                <w:b w:val="0"/>
                <w:bCs w:val="0"/>
                <w:i w:val="0"/>
                <w:snapToGrid/>
                <w:color w:val="auto"/>
                <w:sz w:val="24"/>
                <w:szCs w:val="24"/>
                <w:u w:val="none"/>
                <w:lang w:eastAsia="zh-CN"/>
              </w:rPr>
              <w:t>业务内容</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b w:val="0"/>
                <w:bCs w:val="0"/>
                <w:snapToGrid/>
                <w:color w:val="auto"/>
                <w:sz w:val="24"/>
                <w:szCs w:val="24"/>
              </w:rPr>
            </w:pPr>
            <w:r>
              <w:rPr>
                <w:rFonts w:hint="default" w:ascii="宋体" w:hAnsi="宋体" w:eastAsia="宋体"/>
                <w:b w:val="0"/>
                <w:bCs w:val="0"/>
                <w:i w:val="0"/>
                <w:snapToGrid/>
                <w:color w:val="auto"/>
                <w:sz w:val="24"/>
                <w:szCs w:val="24"/>
                <w:u w:val="none"/>
                <w:lang w:eastAsia="zh-CN"/>
              </w:rPr>
              <w:t>车型</w:t>
            </w: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b w:val="0"/>
                <w:bCs w:val="0"/>
                <w:snapToGrid/>
                <w:color w:val="auto"/>
                <w:sz w:val="24"/>
                <w:szCs w:val="24"/>
                <w:lang w:eastAsia="zh-CN"/>
              </w:rPr>
            </w:pPr>
            <w:r>
              <w:rPr>
                <w:rFonts w:hint="eastAsia" w:ascii="宋体" w:hAnsi="宋体"/>
                <w:b w:val="0"/>
                <w:bCs w:val="0"/>
                <w:snapToGrid/>
                <w:color w:val="auto"/>
                <w:sz w:val="24"/>
                <w:szCs w:val="24"/>
                <w:lang w:eastAsia="zh-CN"/>
              </w:rPr>
              <w:t>结算方式</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b w:val="0"/>
                <w:bCs w:val="0"/>
                <w:i w:val="0"/>
                <w:snapToGrid/>
                <w:color w:val="auto"/>
                <w:sz w:val="24"/>
                <w:szCs w:val="24"/>
                <w:u w:val="none"/>
                <w:lang w:eastAsia="zh-CN"/>
              </w:rPr>
            </w:pPr>
            <w:r>
              <w:rPr>
                <w:rFonts w:hint="default" w:ascii="宋体" w:hAnsi="宋体" w:eastAsia="宋体"/>
                <w:b w:val="0"/>
                <w:bCs w:val="0"/>
                <w:i w:val="0"/>
                <w:snapToGrid/>
                <w:color w:val="auto"/>
                <w:sz w:val="24"/>
                <w:szCs w:val="24"/>
                <w:u w:val="none"/>
                <w:lang w:eastAsia="zh-CN"/>
              </w:rPr>
              <w:t>单</w:t>
            </w:r>
            <w:r>
              <w:rPr>
                <w:rFonts w:hint="eastAsia" w:ascii="宋体" w:hAnsi="宋体" w:eastAsia="宋体"/>
                <w:b w:val="0"/>
                <w:bCs w:val="0"/>
                <w:i w:val="0"/>
                <w:snapToGrid/>
                <w:color w:val="auto"/>
                <w:sz w:val="24"/>
                <w:szCs w:val="24"/>
                <w:u w:val="none"/>
                <w:lang w:val="en-US" w:eastAsia="zh-CN"/>
              </w:rPr>
              <w:t xml:space="preserve"> </w:t>
            </w:r>
            <w:r>
              <w:rPr>
                <w:rFonts w:hint="default" w:ascii="宋体" w:hAnsi="宋体" w:eastAsia="宋体"/>
                <w:b w:val="0"/>
                <w:bCs w:val="0"/>
                <w:i w:val="0"/>
                <w:snapToGrid/>
                <w:color w:val="auto"/>
                <w:sz w:val="24"/>
                <w:szCs w:val="24"/>
                <w:u w:val="none"/>
                <w:lang w:eastAsia="zh-CN"/>
              </w:rPr>
              <w:t>价</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b w:val="0"/>
                <w:bCs w:val="0"/>
                <w:snapToGrid/>
                <w:color w:val="auto"/>
                <w:sz w:val="24"/>
                <w:szCs w:val="24"/>
              </w:rPr>
            </w:pPr>
            <w:r>
              <w:rPr>
                <w:rFonts w:hint="eastAsia" w:ascii="宋体" w:hAnsi="宋体"/>
                <w:b w:val="0"/>
                <w:bCs w:val="0"/>
                <w:i w:val="0"/>
                <w:snapToGrid/>
                <w:color w:val="auto"/>
                <w:sz w:val="24"/>
                <w:szCs w:val="24"/>
                <w:u w:val="none"/>
                <w:lang w:eastAsia="zh-CN"/>
              </w:rPr>
              <w:t>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8"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1</w:t>
            </w:r>
          </w:p>
        </w:tc>
        <w:tc>
          <w:tcPr>
            <w:tcW w:w="27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default" w:ascii="宋体" w:hAnsi="宋体" w:eastAsia="宋体"/>
                <w:b w:val="0"/>
                <w:bCs w:val="0"/>
                <w:i w:val="0"/>
                <w:snapToGrid/>
                <w:color w:val="auto"/>
                <w:sz w:val="24"/>
                <w:szCs w:val="24"/>
                <w:u w:val="none"/>
                <w:lang w:eastAsia="zh-CN"/>
              </w:rPr>
            </w:pPr>
            <w:r>
              <w:rPr>
                <w:rFonts w:hint="eastAsia" w:ascii="宋体" w:hAnsi="宋体" w:cs="宋体"/>
                <w:b w:val="0"/>
                <w:bCs w:val="0"/>
                <w:color w:val="auto"/>
                <w:sz w:val="24"/>
                <w:szCs w:val="24"/>
                <w:vertAlign w:val="baseline"/>
                <w:lang w:eastAsia="zh-CN"/>
              </w:rPr>
              <w:t>炼钢部钢渣及磁选产品倒运</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重型自卸车</w:t>
            </w:r>
          </w:p>
          <w:p>
            <w:pPr>
              <w:spacing w:line="360" w:lineRule="auto"/>
              <w:jc w:val="center"/>
              <w:rPr>
                <w:rFonts w:hint="default" w:ascii="宋体" w:hAnsi="宋体" w:eastAsia="宋体"/>
                <w:b w:val="0"/>
                <w:bCs w:val="0"/>
                <w:i w:val="0"/>
                <w:snapToGrid/>
                <w:color w:val="auto"/>
                <w:sz w:val="24"/>
                <w:szCs w:val="24"/>
                <w:u w:val="none"/>
                <w:lang w:eastAsia="zh-CN"/>
              </w:rPr>
            </w:pPr>
            <w:r>
              <w:rPr>
                <w:rFonts w:hint="eastAsia" w:ascii="宋体" w:hAnsi="宋体" w:cs="宋体"/>
                <w:b w:val="0"/>
                <w:bCs w:val="0"/>
                <w:color w:val="auto"/>
                <w:sz w:val="24"/>
                <w:szCs w:val="24"/>
                <w:vertAlign w:val="baseline"/>
                <w:lang w:val="en-US" w:eastAsia="zh-CN"/>
              </w:rPr>
              <w:t>（2辆）</w:t>
            </w:r>
          </w:p>
        </w:tc>
        <w:tc>
          <w:tcPr>
            <w:tcW w:w="3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i w:val="0"/>
                <w:color w:val="auto"/>
                <w:sz w:val="24"/>
                <w:szCs w:val="24"/>
              </w:rPr>
            </w:pPr>
            <w:r>
              <w:rPr>
                <w:rFonts w:hint="eastAsia" w:ascii="宋体" w:hAnsi="宋体" w:cs="宋体"/>
                <w:b w:val="0"/>
                <w:bCs w:val="0"/>
                <w:i w:val="0"/>
                <w:color w:val="auto"/>
                <w:sz w:val="24"/>
                <w:szCs w:val="24"/>
                <w:lang w:eastAsia="zh-CN"/>
              </w:rPr>
              <w:t>结算</w:t>
            </w:r>
            <w:r>
              <w:rPr>
                <w:rFonts w:hint="eastAsia" w:ascii="宋体" w:hAnsi="宋体" w:eastAsia="宋体" w:cs="宋体"/>
                <w:b w:val="0"/>
                <w:bCs w:val="0"/>
                <w:i w:val="0"/>
                <w:color w:val="auto"/>
                <w:sz w:val="24"/>
                <w:szCs w:val="24"/>
              </w:rPr>
              <w:t>费用=</w:t>
            </w:r>
            <w:r>
              <w:rPr>
                <w:rFonts w:hint="eastAsia" w:ascii="宋体" w:hAnsi="宋体" w:cs="宋体"/>
                <w:b w:val="0"/>
                <w:bCs w:val="0"/>
                <w:i w:val="0"/>
                <w:color w:val="auto"/>
                <w:sz w:val="24"/>
                <w:szCs w:val="24"/>
                <w:lang w:eastAsia="zh-CN"/>
              </w:rPr>
              <w:t>棒磨产品倒运量</w:t>
            </w:r>
            <w:r>
              <w:rPr>
                <w:rFonts w:hint="eastAsia" w:ascii="宋体" w:hAnsi="宋体" w:eastAsia="宋体" w:cs="宋体"/>
                <w:b w:val="0"/>
                <w:bCs w:val="0"/>
                <w:i w:val="0"/>
                <w:color w:val="auto"/>
                <w:sz w:val="24"/>
                <w:szCs w:val="24"/>
              </w:rPr>
              <w:t>*单价</w:t>
            </w:r>
          </w:p>
          <w:p>
            <w:pPr>
              <w:spacing w:line="360" w:lineRule="auto"/>
              <w:jc w:val="center"/>
              <w:rPr>
                <w:rFonts w:hint="default" w:ascii="宋体" w:hAnsi="宋体" w:eastAsia="宋体"/>
                <w:b w:val="0"/>
                <w:bCs w:val="0"/>
                <w:i w:val="0"/>
                <w:snapToGrid/>
                <w:color w:val="auto"/>
                <w:sz w:val="24"/>
                <w:szCs w:val="24"/>
                <w:u w:val="none"/>
                <w:lang w:val="en-US" w:eastAsia="zh-CN"/>
              </w:rPr>
            </w:pPr>
            <w:r>
              <w:rPr>
                <w:rFonts w:hint="eastAsia" w:ascii="宋体" w:hAnsi="宋体" w:cs="宋体"/>
                <w:b w:val="0"/>
                <w:bCs w:val="0"/>
                <w:i w:val="0"/>
                <w:color w:val="auto"/>
                <w:sz w:val="24"/>
                <w:szCs w:val="24"/>
                <w:lang w:eastAsia="zh-CN"/>
              </w:rPr>
              <w:t>倒运量约</w:t>
            </w:r>
            <w:r>
              <w:rPr>
                <w:rFonts w:hint="eastAsia" w:ascii="宋体" w:hAnsi="宋体" w:cs="宋体"/>
                <w:b w:val="0"/>
                <w:bCs w:val="0"/>
                <w:i w:val="0"/>
                <w:color w:val="auto"/>
                <w:sz w:val="24"/>
                <w:szCs w:val="24"/>
                <w:lang w:val="en-US" w:eastAsia="zh-CN"/>
              </w:rPr>
              <w:t>3.5万</w:t>
            </w:r>
            <w:r>
              <w:rPr>
                <w:rFonts w:hint="eastAsia" w:ascii="宋体" w:hAnsi="宋体" w:eastAsia="宋体" w:cs="宋体"/>
                <w:b w:val="0"/>
                <w:bCs w:val="0"/>
                <w:i w:val="0"/>
                <w:color w:val="auto"/>
                <w:sz w:val="24"/>
                <w:szCs w:val="24"/>
                <w:lang w:val="en-US" w:eastAsia="zh-CN"/>
              </w:rPr>
              <w:t>吨</w:t>
            </w:r>
            <w:r>
              <w:rPr>
                <w:rFonts w:hint="eastAsia" w:ascii="宋体" w:hAnsi="宋体" w:cs="宋体"/>
                <w:b w:val="0"/>
                <w:bCs w:val="0"/>
                <w:i w:val="0"/>
                <w:color w:val="auto"/>
                <w:sz w:val="24"/>
                <w:szCs w:val="24"/>
                <w:lang w:val="en-US" w:eastAsia="zh-CN"/>
              </w:rPr>
              <w:t>/月</w:t>
            </w:r>
          </w:p>
        </w:tc>
        <w:tc>
          <w:tcPr>
            <w:tcW w:w="75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b w:val="0"/>
                <w:bCs w:val="0"/>
                <w:i w:val="0"/>
                <w:snapToGrid/>
                <w:color w:val="auto"/>
                <w:sz w:val="24"/>
                <w:szCs w:val="24"/>
                <w:u w:val="none"/>
                <w:lang w:val="en-US" w:eastAsia="zh-CN"/>
              </w:rPr>
            </w:pPr>
            <w:r>
              <w:rPr>
                <w:rFonts w:hint="eastAsia" w:ascii="宋体" w:hAnsi="宋体" w:eastAsia="宋体" w:cs="宋体"/>
                <w:b w:val="0"/>
                <w:bCs w:val="0"/>
                <w:color w:val="auto"/>
                <w:sz w:val="24"/>
                <w:szCs w:val="24"/>
                <w:vertAlign w:val="baseline"/>
                <w:lang w:eastAsia="zh-CN"/>
              </w:rPr>
              <w:t>元</w:t>
            </w:r>
            <w:r>
              <w:rPr>
                <w:rFonts w:hint="eastAsia" w:ascii="宋体" w:hAnsi="宋体" w:eastAsia="宋体" w:cs="宋体"/>
                <w:b w:val="0"/>
                <w:bCs w:val="0"/>
                <w:color w:val="auto"/>
                <w:sz w:val="24"/>
                <w:szCs w:val="24"/>
                <w:vertAlign w:val="baseline"/>
                <w:lang w:val="en-US" w:eastAsia="zh-CN"/>
              </w:rPr>
              <w:t>/吨</w:t>
            </w:r>
          </w:p>
        </w:tc>
        <w:tc>
          <w:tcPr>
            <w:tcW w:w="68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b w:val="0"/>
                <w:bCs w:val="0"/>
                <w:i w:val="0"/>
                <w:snapToGrid/>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3"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w:t>
            </w:r>
          </w:p>
        </w:tc>
        <w:tc>
          <w:tcPr>
            <w:tcW w:w="27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default" w:ascii="宋体" w:hAnsi="宋体" w:eastAsia="宋体"/>
                <w:b w:val="0"/>
                <w:bCs w:val="0"/>
                <w:i w:val="0"/>
                <w:snapToGrid/>
                <w:color w:val="auto"/>
                <w:sz w:val="24"/>
                <w:szCs w:val="24"/>
                <w:u w:val="none"/>
                <w:lang w:eastAsia="zh-CN"/>
              </w:rPr>
            </w:pPr>
            <w:r>
              <w:rPr>
                <w:rFonts w:hint="eastAsia" w:ascii="宋体" w:hAnsi="宋体" w:cs="宋体"/>
                <w:b w:val="0"/>
                <w:bCs w:val="0"/>
                <w:color w:val="auto"/>
                <w:sz w:val="24"/>
                <w:szCs w:val="24"/>
                <w:vertAlign w:val="baseline"/>
                <w:lang w:val="en-US" w:eastAsia="zh-CN"/>
              </w:rPr>
              <w:t>炼钢部合金、辅料、原料、除尘灰、氧化铁皮、干湿淤泥、中包垃圾、精炼炉钢渣倒运</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val="0"/>
                <w:bCs w:val="0"/>
                <w:color w:val="auto"/>
                <w:sz w:val="24"/>
                <w:szCs w:val="24"/>
                <w:vertAlign w:val="baseline"/>
                <w:lang w:eastAsia="zh-CN"/>
              </w:rPr>
            </w:pPr>
            <w:r>
              <w:rPr>
                <w:rFonts w:hint="eastAsia" w:ascii="宋体" w:hAnsi="宋体" w:cs="宋体"/>
                <w:b w:val="0"/>
                <w:bCs w:val="0"/>
                <w:color w:val="auto"/>
                <w:sz w:val="24"/>
                <w:szCs w:val="24"/>
                <w:vertAlign w:val="baseline"/>
                <w:lang w:eastAsia="zh-CN"/>
              </w:rPr>
              <w:t>重型自卸车</w:t>
            </w:r>
          </w:p>
          <w:p>
            <w:pPr>
              <w:spacing w:line="360" w:lineRule="auto"/>
              <w:jc w:val="center"/>
              <w:rPr>
                <w:rFonts w:hint="default" w:ascii="宋体" w:hAnsi="宋体" w:eastAsia="宋体"/>
                <w:b w:val="0"/>
                <w:bCs w:val="0"/>
                <w:i w:val="0"/>
                <w:snapToGrid/>
                <w:color w:val="auto"/>
                <w:sz w:val="24"/>
                <w:szCs w:val="24"/>
                <w:u w:val="none"/>
                <w:lang w:eastAsia="zh-CN"/>
              </w:rPr>
            </w:pPr>
            <w:r>
              <w:rPr>
                <w:rFonts w:hint="eastAsia" w:ascii="宋体" w:hAnsi="宋体" w:cs="宋体"/>
                <w:b w:val="0"/>
                <w:bCs w:val="0"/>
                <w:color w:val="auto"/>
                <w:sz w:val="24"/>
                <w:szCs w:val="24"/>
                <w:vertAlign w:val="baseline"/>
                <w:lang w:eastAsia="zh-CN"/>
              </w:rPr>
              <w:t>（</w:t>
            </w:r>
            <w:r>
              <w:rPr>
                <w:rFonts w:hint="eastAsia" w:ascii="宋体" w:hAnsi="宋体" w:cs="宋体"/>
                <w:b w:val="0"/>
                <w:bCs w:val="0"/>
                <w:color w:val="auto"/>
                <w:sz w:val="24"/>
                <w:szCs w:val="24"/>
                <w:vertAlign w:val="baseline"/>
                <w:lang w:val="en-US" w:eastAsia="zh-CN"/>
              </w:rPr>
              <w:t>2辆</w:t>
            </w:r>
            <w:r>
              <w:rPr>
                <w:rFonts w:hint="eastAsia" w:ascii="宋体" w:hAnsi="宋体" w:cs="宋体"/>
                <w:b w:val="0"/>
                <w:bCs w:val="0"/>
                <w:color w:val="auto"/>
                <w:sz w:val="24"/>
                <w:szCs w:val="24"/>
                <w:vertAlign w:val="baseline"/>
                <w:lang w:eastAsia="zh-CN"/>
              </w:rPr>
              <w:t>）</w:t>
            </w:r>
          </w:p>
        </w:tc>
        <w:tc>
          <w:tcPr>
            <w:tcW w:w="3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i w:val="0"/>
                <w:color w:val="auto"/>
                <w:sz w:val="24"/>
                <w:szCs w:val="24"/>
              </w:rPr>
            </w:pPr>
            <w:r>
              <w:rPr>
                <w:rFonts w:hint="eastAsia" w:ascii="宋体" w:hAnsi="宋体" w:cs="宋体"/>
                <w:b w:val="0"/>
                <w:bCs w:val="0"/>
                <w:i w:val="0"/>
                <w:color w:val="auto"/>
                <w:sz w:val="24"/>
                <w:szCs w:val="24"/>
                <w:lang w:eastAsia="zh-CN"/>
              </w:rPr>
              <w:t>结算</w:t>
            </w:r>
            <w:r>
              <w:rPr>
                <w:rFonts w:hint="eastAsia" w:ascii="宋体" w:hAnsi="宋体" w:eastAsia="宋体" w:cs="宋体"/>
                <w:b w:val="0"/>
                <w:bCs w:val="0"/>
                <w:i w:val="0"/>
                <w:color w:val="auto"/>
                <w:sz w:val="24"/>
                <w:szCs w:val="24"/>
              </w:rPr>
              <w:t>费用=</w:t>
            </w:r>
            <w:r>
              <w:rPr>
                <w:rFonts w:hint="eastAsia" w:ascii="宋体" w:hAnsi="宋体" w:cs="宋体"/>
                <w:b w:val="0"/>
                <w:bCs w:val="0"/>
                <w:i w:val="0"/>
                <w:color w:val="auto"/>
                <w:sz w:val="24"/>
                <w:szCs w:val="24"/>
                <w:lang w:eastAsia="zh-CN"/>
              </w:rPr>
              <w:t>钢产量</w:t>
            </w:r>
            <w:r>
              <w:rPr>
                <w:rFonts w:hint="eastAsia" w:ascii="宋体" w:hAnsi="宋体" w:eastAsia="宋体" w:cs="宋体"/>
                <w:b w:val="0"/>
                <w:bCs w:val="0"/>
                <w:i w:val="0"/>
                <w:color w:val="auto"/>
                <w:sz w:val="24"/>
                <w:szCs w:val="24"/>
              </w:rPr>
              <w:t>*单价</w:t>
            </w:r>
          </w:p>
          <w:p>
            <w:pPr>
              <w:spacing w:line="360" w:lineRule="auto"/>
              <w:jc w:val="center"/>
              <w:rPr>
                <w:rFonts w:hint="default" w:ascii="宋体" w:hAnsi="宋体" w:eastAsia="宋体"/>
                <w:b w:val="0"/>
                <w:bCs w:val="0"/>
                <w:i w:val="0"/>
                <w:snapToGrid/>
                <w:color w:val="auto"/>
                <w:sz w:val="24"/>
                <w:szCs w:val="24"/>
                <w:u w:val="none"/>
                <w:lang w:val="en-US" w:eastAsia="zh-CN"/>
              </w:rPr>
            </w:pPr>
            <w:r>
              <w:rPr>
                <w:rFonts w:hint="eastAsia" w:ascii="宋体" w:hAnsi="宋体" w:cs="宋体"/>
                <w:b w:val="0"/>
                <w:bCs w:val="0"/>
                <w:i w:val="0"/>
                <w:color w:val="auto"/>
                <w:sz w:val="24"/>
                <w:szCs w:val="24"/>
                <w:lang w:eastAsia="zh-CN"/>
              </w:rPr>
              <w:t>钢产量约</w:t>
            </w:r>
            <w:r>
              <w:rPr>
                <w:rFonts w:hint="eastAsia" w:ascii="宋体" w:hAnsi="宋体" w:cs="宋体"/>
                <w:b w:val="0"/>
                <w:bCs w:val="0"/>
                <w:i w:val="0"/>
                <w:color w:val="auto"/>
                <w:sz w:val="24"/>
                <w:szCs w:val="24"/>
                <w:lang w:val="en-US" w:eastAsia="zh-CN"/>
              </w:rPr>
              <w:t>25.2万吨/月</w:t>
            </w:r>
          </w:p>
        </w:tc>
        <w:tc>
          <w:tcPr>
            <w:tcW w:w="75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b w:val="0"/>
                <w:bCs w:val="0"/>
                <w:i w:val="0"/>
                <w:snapToGrid/>
                <w:color w:val="auto"/>
                <w:sz w:val="24"/>
                <w:szCs w:val="24"/>
                <w:u w:val="none"/>
                <w:lang w:eastAsia="zh-CN"/>
              </w:rPr>
            </w:pPr>
            <w:r>
              <w:rPr>
                <w:rFonts w:hint="eastAsia" w:ascii="宋体" w:hAnsi="宋体" w:eastAsia="宋体" w:cs="宋体"/>
                <w:b w:val="0"/>
                <w:bCs w:val="0"/>
                <w:color w:val="auto"/>
                <w:sz w:val="24"/>
                <w:szCs w:val="24"/>
                <w:vertAlign w:val="baseline"/>
                <w:lang w:eastAsia="zh-CN"/>
              </w:rPr>
              <w:t>元</w:t>
            </w:r>
            <w:r>
              <w:rPr>
                <w:rFonts w:hint="eastAsia" w:ascii="宋体" w:hAnsi="宋体" w:eastAsia="宋体" w:cs="宋体"/>
                <w:b w:val="0"/>
                <w:bCs w:val="0"/>
                <w:color w:val="auto"/>
                <w:sz w:val="24"/>
                <w:szCs w:val="24"/>
                <w:vertAlign w:val="baseline"/>
                <w:lang w:val="en-US" w:eastAsia="zh-CN"/>
              </w:rPr>
              <w:t>/吨</w:t>
            </w:r>
          </w:p>
        </w:tc>
        <w:tc>
          <w:tcPr>
            <w:tcW w:w="68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b w:val="0"/>
                <w:bCs w:val="0"/>
                <w:i w:val="0"/>
                <w:snapToGrid/>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98" w:hRule="atLeast"/>
          <w:jc w:val="center"/>
        </w:trPr>
        <w:tc>
          <w:tcPr>
            <w:tcW w:w="602" w:type="dxa"/>
            <w:tcBorders>
              <w:top w:val="single" w:color="auto" w:sz="4" w:space="0"/>
              <w:left w:val="single" w:color="000000" w:sz="4" w:space="0"/>
              <w:bottom w:val="single" w:color="000000" w:sz="4" w:space="0"/>
              <w:right w:val="single" w:color="auto" w:sz="4" w:space="0"/>
            </w:tcBorders>
            <w:vAlign w:val="center"/>
          </w:tcPr>
          <w:p>
            <w:pPr>
              <w:spacing w:line="360" w:lineRule="auto"/>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3</w:t>
            </w:r>
          </w:p>
        </w:tc>
        <w:tc>
          <w:tcPr>
            <w:tcW w:w="2790" w:type="dxa"/>
            <w:tcBorders>
              <w:top w:val="single" w:color="auto" w:sz="4" w:space="0"/>
              <w:left w:val="single" w:color="000000" w:sz="4" w:space="0"/>
              <w:bottom w:val="single" w:color="000000" w:sz="4" w:space="0"/>
              <w:right w:val="single" w:color="auto" w:sz="4" w:space="0"/>
            </w:tcBorders>
            <w:vAlign w:val="center"/>
          </w:tcPr>
          <w:p>
            <w:pPr>
              <w:spacing w:line="360" w:lineRule="auto"/>
              <w:ind w:firstLine="480" w:firstLineChars="200"/>
              <w:jc w:val="left"/>
              <w:rPr>
                <w:rFonts w:hint="default" w:ascii="宋体" w:hAnsi="宋体" w:eastAsia="宋体"/>
                <w:b w:val="0"/>
                <w:bCs w:val="0"/>
                <w:i w:val="0"/>
                <w:snapToGrid/>
                <w:color w:val="auto"/>
                <w:sz w:val="24"/>
                <w:szCs w:val="24"/>
                <w:u w:val="none"/>
                <w:lang w:eastAsia="zh-CN"/>
              </w:rPr>
            </w:pPr>
            <w:r>
              <w:rPr>
                <w:rFonts w:hint="eastAsia" w:ascii="宋体" w:hAnsi="宋体" w:cs="宋体"/>
                <w:b w:val="0"/>
                <w:bCs w:val="0"/>
                <w:color w:val="auto"/>
                <w:sz w:val="24"/>
                <w:szCs w:val="24"/>
                <w:vertAlign w:val="baseline"/>
                <w:lang w:eastAsia="zh-CN"/>
              </w:rPr>
              <w:t>废钢坯、中包块、备品备件倒运及零星倒运</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val="0"/>
                <w:bCs w:val="0"/>
                <w:color w:val="auto"/>
                <w:sz w:val="24"/>
                <w:szCs w:val="24"/>
                <w:vertAlign w:val="baseline"/>
                <w:lang w:eastAsia="zh-CN"/>
              </w:rPr>
            </w:pPr>
            <w:r>
              <w:rPr>
                <w:rFonts w:hint="eastAsia" w:ascii="宋体" w:hAnsi="宋体" w:cs="宋体"/>
                <w:b w:val="0"/>
                <w:bCs w:val="0"/>
                <w:color w:val="auto"/>
                <w:sz w:val="24"/>
                <w:szCs w:val="24"/>
                <w:vertAlign w:val="baseline"/>
                <w:lang w:eastAsia="zh-CN"/>
              </w:rPr>
              <w:t>9.6米平板</w:t>
            </w:r>
          </w:p>
          <w:p>
            <w:pPr>
              <w:spacing w:line="360" w:lineRule="auto"/>
              <w:jc w:val="center"/>
              <w:rPr>
                <w:rFonts w:hint="default" w:ascii="宋体" w:hAnsi="宋体" w:eastAsia="宋体"/>
                <w:b w:val="0"/>
                <w:bCs w:val="0"/>
                <w:i w:val="0"/>
                <w:snapToGrid/>
                <w:color w:val="auto"/>
                <w:sz w:val="24"/>
                <w:szCs w:val="24"/>
                <w:u w:val="none"/>
                <w:lang w:eastAsia="zh-CN"/>
              </w:rPr>
            </w:pPr>
            <w:r>
              <w:rPr>
                <w:rFonts w:hint="eastAsia" w:ascii="宋体" w:hAnsi="宋体" w:cs="宋体"/>
                <w:b w:val="0"/>
                <w:bCs w:val="0"/>
                <w:color w:val="auto"/>
                <w:sz w:val="24"/>
                <w:szCs w:val="24"/>
                <w:vertAlign w:val="baseline"/>
                <w:lang w:eastAsia="zh-CN"/>
              </w:rPr>
              <w:t>（</w:t>
            </w:r>
            <w:r>
              <w:rPr>
                <w:rFonts w:hint="eastAsia" w:ascii="宋体" w:hAnsi="宋体" w:cs="宋体"/>
                <w:b w:val="0"/>
                <w:bCs w:val="0"/>
                <w:color w:val="auto"/>
                <w:sz w:val="24"/>
                <w:szCs w:val="24"/>
                <w:vertAlign w:val="baseline"/>
                <w:lang w:val="en-US" w:eastAsia="zh-CN"/>
              </w:rPr>
              <w:t>1</w:t>
            </w:r>
            <w:r>
              <w:rPr>
                <w:rFonts w:hint="eastAsia" w:ascii="宋体" w:hAnsi="宋体" w:cs="宋体"/>
                <w:b w:val="0"/>
                <w:bCs w:val="0"/>
                <w:color w:val="auto"/>
                <w:sz w:val="24"/>
                <w:szCs w:val="24"/>
                <w:vertAlign w:val="baseline"/>
                <w:lang w:eastAsia="zh-CN"/>
              </w:rPr>
              <w:t>辆）</w:t>
            </w:r>
          </w:p>
        </w:tc>
        <w:tc>
          <w:tcPr>
            <w:tcW w:w="3444" w:type="dxa"/>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i w:val="0"/>
                <w:color w:val="auto"/>
                <w:sz w:val="24"/>
                <w:szCs w:val="24"/>
              </w:rPr>
            </w:pPr>
            <w:r>
              <w:rPr>
                <w:rFonts w:hint="eastAsia" w:ascii="宋体" w:hAnsi="宋体" w:cs="宋体"/>
                <w:b w:val="0"/>
                <w:bCs w:val="0"/>
                <w:i w:val="0"/>
                <w:color w:val="auto"/>
                <w:sz w:val="24"/>
                <w:szCs w:val="24"/>
                <w:lang w:eastAsia="zh-CN"/>
              </w:rPr>
              <w:t>结算</w:t>
            </w:r>
            <w:r>
              <w:rPr>
                <w:rFonts w:hint="eastAsia" w:ascii="宋体" w:hAnsi="宋体" w:eastAsia="宋体" w:cs="宋体"/>
                <w:b w:val="0"/>
                <w:bCs w:val="0"/>
                <w:i w:val="0"/>
                <w:color w:val="auto"/>
                <w:sz w:val="24"/>
                <w:szCs w:val="24"/>
              </w:rPr>
              <w:t>费用=</w:t>
            </w:r>
            <w:r>
              <w:rPr>
                <w:rFonts w:hint="eastAsia" w:ascii="宋体" w:hAnsi="宋体" w:cs="宋体"/>
                <w:b w:val="0"/>
                <w:bCs w:val="0"/>
                <w:i w:val="0"/>
                <w:color w:val="auto"/>
                <w:sz w:val="24"/>
                <w:szCs w:val="24"/>
                <w:lang w:eastAsia="zh-CN"/>
              </w:rPr>
              <w:t>钢产量</w:t>
            </w:r>
            <w:r>
              <w:rPr>
                <w:rFonts w:hint="eastAsia" w:ascii="宋体" w:hAnsi="宋体" w:eastAsia="宋体" w:cs="宋体"/>
                <w:b w:val="0"/>
                <w:bCs w:val="0"/>
                <w:i w:val="0"/>
                <w:color w:val="auto"/>
                <w:sz w:val="24"/>
                <w:szCs w:val="24"/>
              </w:rPr>
              <w:t>*单价</w:t>
            </w:r>
          </w:p>
          <w:p>
            <w:pPr>
              <w:spacing w:line="360" w:lineRule="auto"/>
              <w:jc w:val="center"/>
              <w:rPr>
                <w:rFonts w:hint="default" w:ascii="宋体" w:hAnsi="宋体" w:eastAsia="宋体"/>
                <w:b w:val="0"/>
                <w:bCs w:val="0"/>
                <w:i w:val="0"/>
                <w:snapToGrid/>
                <w:color w:val="auto"/>
                <w:sz w:val="24"/>
                <w:szCs w:val="24"/>
                <w:u w:val="none"/>
                <w:lang w:val="en-US" w:eastAsia="zh-CN"/>
              </w:rPr>
            </w:pPr>
            <w:r>
              <w:rPr>
                <w:rFonts w:hint="eastAsia" w:ascii="宋体" w:hAnsi="宋体" w:cs="宋体"/>
                <w:b w:val="0"/>
                <w:bCs w:val="0"/>
                <w:i w:val="0"/>
                <w:color w:val="auto"/>
                <w:sz w:val="24"/>
                <w:szCs w:val="24"/>
                <w:lang w:eastAsia="zh-CN"/>
              </w:rPr>
              <w:t>钢产量约</w:t>
            </w:r>
            <w:r>
              <w:rPr>
                <w:rFonts w:hint="eastAsia" w:ascii="宋体" w:hAnsi="宋体" w:cs="宋体"/>
                <w:b w:val="0"/>
                <w:bCs w:val="0"/>
                <w:i w:val="0"/>
                <w:color w:val="auto"/>
                <w:sz w:val="24"/>
                <w:szCs w:val="24"/>
                <w:lang w:val="en-US" w:eastAsia="zh-CN"/>
              </w:rPr>
              <w:t>25.2万吨/月</w:t>
            </w:r>
          </w:p>
        </w:tc>
        <w:tc>
          <w:tcPr>
            <w:tcW w:w="750" w:type="dxa"/>
            <w:tcBorders>
              <w:top w:val="single" w:color="auto" w:sz="4" w:space="0"/>
              <w:left w:val="single" w:color="000000" w:sz="4" w:space="0"/>
              <w:bottom w:val="single" w:color="000000" w:sz="4" w:space="0"/>
              <w:right w:val="single" w:color="000000" w:sz="4" w:space="0"/>
            </w:tcBorders>
            <w:vAlign w:val="bottom"/>
          </w:tcPr>
          <w:p>
            <w:pPr>
              <w:spacing w:line="360" w:lineRule="auto"/>
              <w:jc w:val="center"/>
              <w:rPr>
                <w:rFonts w:hint="default" w:ascii="宋体" w:hAnsi="宋体" w:eastAsia="宋体"/>
                <w:b w:val="0"/>
                <w:bCs w:val="0"/>
                <w:i w:val="0"/>
                <w:snapToGrid/>
                <w:color w:val="auto"/>
                <w:sz w:val="24"/>
                <w:szCs w:val="24"/>
                <w:u w:val="none"/>
                <w:lang w:val="en-US" w:eastAsia="zh-CN"/>
              </w:rPr>
            </w:pPr>
            <w:r>
              <w:rPr>
                <w:rFonts w:hint="eastAsia" w:ascii="宋体" w:hAnsi="宋体" w:eastAsia="宋体" w:cs="宋体"/>
                <w:b w:val="0"/>
                <w:bCs w:val="0"/>
                <w:color w:val="auto"/>
                <w:sz w:val="24"/>
                <w:szCs w:val="24"/>
                <w:vertAlign w:val="baseline"/>
                <w:lang w:eastAsia="zh-CN"/>
              </w:rPr>
              <w:t>元</w:t>
            </w:r>
            <w:r>
              <w:rPr>
                <w:rFonts w:hint="eastAsia" w:ascii="宋体" w:hAnsi="宋体" w:eastAsia="宋体" w:cs="宋体"/>
                <w:b w:val="0"/>
                <w:bCs w:val="0"/>
                <w:color w:val="auto"/>
                <w:sz w:val="24"/>
                <w:szCs w:val="24"/>
                <w:vertAlign w:val="baseline"/>
                <w:lang w:val="en-US" w:eastAsia="zh-CN"/>
              </w:rPr>
              <w:t>/吨</w:t>
            </w:r>
          </w:p>
        </w:tc>
        <w:tc>
          <w:tcPr>
            <w:tcW w:w="686" w:type="dxa"/>
            <w:tcBorders>
              <w:top w:val="single" w:color="auto"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b w:val="0"/>
                <w:bCs w:val="0"/>
                <w:i w:val="0"/>
                <w:snapToGrid/>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35" w:hRule="atLeast"/>
          <w:jc w:val="center"/>
        </w:trPr>
        <w:tc>
          <w:tcPr>
            <w:tcW w:w="602"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4</w:t>
            </w:r>
          </w:p>
        </w:tc>
        <w:tc>
          <w:tcPr>
            <w:tcW w:w="2790" w:type="dxa"/>
            <w:tcBorders>
              <w:top w:val="single" w:color="000000" w:sz="4" w:space="0"/>
              <w:left w:val="single" w:color="000000" w:sz="4" w:space="0"/>
              <w:bottom w:val="single" w:color="000000" w:sz="4" w:space="0"/>
              <w:right w:val="single" w:color="auto" w:sz="4" w:space="0"/>
            </w:tcBorders>
            <w:vAlign w:val="center"/>
          </w:tcPr>
          <w:p>
            <w:pPr>
              <w:spacing w:line="360" w:lineRule="auto"/>
              <w:ind w:firstLine="480" w:firstLineChars="200"/>
              <w:jc w:val="left"/>
              <w:rPr>
                <w:rFonts w:hint="eastAsia" w:ascii="宋体" w:hAnsi="宋体"/>
                <w:b w:val="0"/>
                <w:bCs w:val="0"/>
                <w:i w:val="0"/>
                <w:snapToGrid/>
                <w:color w:val="auto"/>
                <w:sz w:val="24"/>
                <w:szCs w:val="24"/>
                <w:u w:val="none"/>
                <w:lang w:eastAsia="zh-CN"/>
              </w:rPr>
            </w:pPr>
            <w:r>
              <w:rPr>
                <w:rFonts w:hint="eastAsia" w:ascii="宋体" w:hAnsi="宋体" w:cs="宋体"/>
                <w:b w:val="0"/>
                <w:bCs w:val="0"/>
                <w:color w:val="auto"/>
                <w:sz w:val="24"/>
                <w:szCs w:val="24"/>
                <w:lang w:eastAsia="zh-CN"/>
              </w:rPr>
              <w:t>轧钢部轧废和氧化铁皮倒运及其他零星倒运</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val="0"/>
                <w:bCs w:val="0"/>
                <w:color w:val="auto"/>
                <w:sz w:val="24"/>
                <w:szCs w:val="24"/>
                <w:vertAlign w:val="baseline"/>
                <w:lang w:eastAsia="zh-CN"/>
              </w:rPr>
            </w:pPr>
            <w:r>
              <w:rPr>
                <w:rFonts w:hint="eastAsia" w:ascii="宋体" w:hAnsi="宋体" w:cs="宋体"/>
                <w:b w:val="0"/>
                <w:bCs w:val="0"/>
                <w:color w:val="auto"/>
                <w:sz w:val="24"/>
                <w:szCs w:val="24"/>
                <w:vertAlign w:val="baseline"/>
                <w:lang w:eastAsia="zh-CN"/>
              </w:rPr>
              <w:t>重型自卸车</w:t>
            </w:r>
          </w:p>
          <w:p>
            <w:pPr>
              <w:spacing w:line="360" w:lineRule="auto"/>
              <w:jc w:val="center"/>
              <w:rPr>
                <w:rFonts w:hint="default" w:ascii="宋体" w:hAnsi="宋体" w:eastAsia="宋体"/>
                <w:b w:val="0"/>
                <w:bCs w:val="0"/>
                <w:i w:val="0"/>
                <w:snapToGrid/>
                <w:color w:val="auto"/>
                <w:sz w:val="24"/>
                <w:szCs w:val="24"/>
                <w:u w:val="none"/>
                <w:lang w:eastAsia="zh-CN"/>
              </w:rPr>
            </w:pPr>
            <w:r>
              <w:rPr>
                <w:rFonts w:hint="eastAsia" w:ascii="宋体" w:hAnsi="宋体" w:cs="宋体"/>
                <w:b w:val="0"/>
                <w:bCs w:val="0"/>
                <w:color w:val="auto"/>
                <w:sz w:val="24"/>
                <w:szCs w:val="24"/>
                <w:vertAlign w:val="baseline"/>
                <w:lang w:eastAsia="zh-CN"/>
              </w:rPr>
              <w:t>（</w:t>
            </w:r>
            <w:r>
              <w:rPr>
                <w:rFonts w:hint="eastAsia" w:ascii="宋体" w:hAnsi="宋体" w:cs="宋体"/>
                <w:b w:val="0"/>
                <w:bCs w:val="0"/>
                <w:color w:val="auto"/>
                <w:sz w:val="24"/>
                <w:szCs w:val="24"/>
                <w:vertAlign w:val="baseline"/>
                <w:lang w:val="en-US" w:eastAsia="zh-CN"/>
              </w:rPr>
              <w:t>2辆</w:t>
            </w:r>
            <w:r>
              <w:rPr>
                <w:rFonts w:hint="eastAsia" w:ascii="宋体" w:hAnsi="宋体" w:cs="宋体"/>
                <w:b w:val="0"/>
                <w:bCs w:val="0"/>
                <w:color w:val="auto"/>
                <w:sz w:val="24"/>
                <w:szCs w:val="24"/>
                <w:vertAlign w:val="baseline"/>
                <w:lang w:eastAsia="zh-CN"/>
              </w:rPr>
              <w:t>）</w:t>
            </w:r>
          </w:p>
        </w:tc>
        <w:tc>
          <w:tcPr>
            <w:tcW w:w="344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eastAsia="宋体" w:cs="宋体"/>
                <w:b w:val="0"/>
                <w:bCs w:val="0"/>
                <w:i w:val="0"/>
                <w:color w:val="auto"/>
                <w:sz w:val="24"/>
                <w:szCs w:val="24"/>
              </w:rPr>
            </w:pPr>
            <w:r>
              <w:rPr>
                <w:rFonts w:hint="eastAsia" w:ascii="宋体" w:hAnsi="宋体" w:cs="宋体"/>
                <w:b w:val="0"/>
                <w:bCs w:val="0"/>
                <w:i w:val="0"/>
                <w:color w:val="auto"/>
                <w:sz w:val="24"/>
                <w:szCs w:val="24"/>
                <w:lang w:eastAsia="zh-CN"/>
              </w:rPr>
              <w:t>结算</w:t>
            </w:r>
            <w:r>
              <w:rPr>
                <w:rFonts w:hint="eastAsia" w:ascii="宋体" w:hAnsi="宋体" w:eastAsia="宋体" w:cs="宋体"/>
                <w:b w:val="0"/>
                <w:bCs w:val="0"/>
                <w:i w:val="0"/>
                <w:color w:val="auto"/>
                <w:sz w:val="24"/>
                <w:szCs w:val="24"/>
              </w:rPr>
              <w:t>费用=</w:t>
            </w:r>
            <w:r>
              <w:rPr>
                <w:rFonts w:hint="eastAsia" w:ascii="宋体" w:hAnsi="宋体" w:cs="宋体"/>
                <w:b w:val="0"/>
                <w:bCs w:val="0"/>
                <w:i w:val="0"/>
                <w:color w:val="auto"/>
                <w:sz w:val="24"/>
                <w:szCs w:val="24"/>
                <w:lang w:eastAsia="zh-CN"/>
              </w:rPr>
              <w:t>倒运吨位</w:t>
            </w:r>
            <w:r>
              <w:rPr>
                <w:rFonts w:hint="eastAsia" w:ascii="宋体" w:hAnsi="宋体" w:eastAsia="宋体" w:cs="宋体"/>
                <w:b w:val="0"/>
                <w:bCs w:val="0"/>
                <w:i w:val="0"/>
                <w:color w:val="auto"/>
                <w:sz w:val="24"/>
                <w:szCs w:val="24"/>
              </w:rPr>
              <w:t>*单价</w:t>
            </w:r>
          </w:p>
          <w:p>
            <w:pPr>
              <w:spacing w:line="360" w:lineRule="auto"/>
              <w:jc w:val="center"/>
              <w:rPr>
                <w:rFonts w:hint="default" w:ascii="宋体" w:hAnsi="宋体"/>
                <w:b w:val="0"/>
                <w:bCs w:val="0"/>
                <w:i w:val="0"/>
                <w:snapToGrid/>
                <w:color w:val="auto"/>
                <w:sz w:val="24"/>
                <w:szCs w:val="24"/>
                <w:u w:val="none"/>
                <w:lang w:val="en-US" w:eastAsia="zh-CN"/>
              </w:rPr>
            </w:pPr>
            <w:r>
              <w:rPr>
                <w:rFonts w:hint="eastAsia" w:ascii="宋体" w:hAnsi="宋体" w:cs="宋体"/>
                <w:b w:val="0"/>
                <w:bCs w:val="0"/>
                <w:i w:val="0"/>
                <w:color w:val="auto"/>
                <w:sz w:val="24"/>
                <w:szCs w:val="24"/>
                <w:lang w:eastAsia="zh-CN"/>
              </w:rPr>
              <w:t>倒运量约</w:t>
            </w:r>
            <w:r>
              <w:rPr>
                <w:rFonts w:hint="eastAsia" w:ascii="宋体" w:hAnsi="宋体" w:cs="宋体"/>
                <w:b w:val="0"/>
                <w:bCs w:val="0"/>
                <w:i w:val="0"/>
                <w:color w:val="auto"/>
                <w:sz w:val="24"/>
                <w:szCs w:val="24"/>
                <w:lang w:val="en-US" w:eastAsia="zh-CN"/>
              </w:rPr>
              <w:t>7600吨/月</w:t>
            </w:r>
          </w:p>
        </w:tc>
        <w:tc>
          <w:tcPr>
            <w:tcW w:w="750" w:type="dxa"/>
            <w:tcBorders>
              <w:top w:val="single" w:color="000000" w:sz="4" w:space="0"/>
              <w:left w:val="single" w:color="000000" w:sz="4" w:space="0"/>
              <w:bottom w:val="single" w:color="000000" w:sz="4" w:space="0"/>
              <w:right w:val="single" w:color="000000" w:sz="4" w:space="0"/>
            </w:tcBorders>
            <w:vAlign w:val="bottom"/>
          </w:tcPr>
          <w:p>
            <w:pPr>
              <w:spacing w:line="360" w:lineRule="auto"/>
              <w:jc w:val="center"/>
              <w:rPr>
                <w:rFonts w:hint="eastAsia" w:ascii="宋体" w:hAnsi="宋体"/>
                <w:b w:val="0"/>
                <w:bCs w:val="0"/>
                <w:i w:val="0"/>
                <w:snapToGrid/>
                <w:color w:val="auto"/>
                <w:sz w:val="24"/>
                <w:szCs w:val="24"/>
                <w:u w:val="none"/>
                <w:lang w:eastAsia="zh-CN"/>
              </w:rPr>
            </w:pPr>
            <w:r>
              <w:rPr>
                <w:rFonts w:hint="eastAsia" w:ascii="宋体" w:hAnsi="宋体" w:eastAsia="宋体" w:cs="宋体"/>
                <w:b w:val="0"/>
                <w:bCs w:val="0"/>
                <w:color w:val="auto"/>
                <w:sz w:val="24"/>
                <w:szCs w:val="24"/>
                <w:vertAlign w:val="baseline"/>
                <w:lang w:eastAsia="zh-CN"/>
              </w:rPr>
              <w:t>元</w:t>
            </w:r>
            <w:r>
              <w:rPr>
                <w:rFonts w:hint="eastAsia" w:ascii="宋体" w:hAnsi="宋体" w:eastAsia="宋体" w:cs="宋体"/>
                <w:b w:val="0"/>
                <w:bCs w:val="0"/>
                <w:color w:val="auto"/>
                <w:sz w:val="24"/>
                <w:szCs w:val="24"/>
                <w:vertAlign w:val="baseline"/>
                <w:lang w:val="en-US" w:eastAsia="zh-CN"/>
              </w:rPr>
              <w:t>/吨</w:t>
            </w:r>
          </w:p>
        </w:tc>
        <w:tc>
          <w:tcPr>
            <w:tcW w:w="686" w:type="dxa"/>
            <w:tcBorders>
              <w:top w:val="single" w:color="000000"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b w:val="0"/>
                <w:bCs w:val="0"/>
                <w:i w:val="0"/>
                <w:snapToGrid/>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3" w:hRule="atLeast"/>
          <w:jc w:val="center"/>
        </w:trPr>
        <w:tc>
          <w:tcPr>
            <w:tcW w:w="9056"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cs="宋体"/>
                <w:b w:val="0"/>
                <w:bCs w:val="0"/>
                <w:color w:val="auto"/>
                <w:sz w:val="24"/>
                <w:szCs w:val="24"/>
                <w:vertAlign w:val="baseline"/>
                <w:lang w:eastAsia="zh-CN"/>
              </w:rPr>
              <w:t>合</w:t>
            </w:r>
            <w:r>
              <w:rPr>
                <w:rFonts w:hint="eastAsia" w:ascii="宋体" w:hAnsi="宋体" w:cs="宋体"/>
                <w:b w:val="0"/>
                <w:bCs w:val="0"/>
                <w:color w:val="auto"/>
                <w:sz w:val="24"/>
                <w:szCs w:val="24"/>
                <w:vertAlign w:val="baseline"/>
                <w:lang w:val="en-US" w:eastAsia="zh-CN"/>
              </w:rPr>
              <w:t xml:space="preserve">   </w:t>
            </w:r>
            <w:r>
              <w:rPr>
                <w:rFonts w:hint="eastAsia" w:ascii="宋体" w:hAnsi="宋体" w:cs="宋体"/>
                <w:b w:val="0"/>
                <w:bCs w:val="0"/>
                <w:color w:val="auto"/>
                <w:sz w:val="24"/>
                <w:szCs w:val="24"/>
                <w:vertAlign w:val="baseline"/>
                <w:lang w:eastAsia="zh-CN"/>
              </w:rPr>
              <w:t>计</w:t>
            </w:r>
          </w:p>
        </w:tc>
        <w:tc>
          <w:tcPr>
            <w:tcW w:w="686" w:type="dxa"/>
            <w:tcBorders>
              <w:top w:val="single" w:color="000000" w:sz="4" w:space="0"/>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b w:val="0"/>
                <w:bCs w:val="0"/>
                <w:i w:val="0"/>
                <w:snapToGrid/>
                <w:color w:val="auto"/>
                <w:sz w:val="24"/>
                <w:szCs w:val="24"/>
                <w:u w:val="none"/>
                <w:lang w:eastAsia="zh-CN"/>
              </w:rPr>
            </w:pPr>
          </w:p>
        </w:tc>
      </w:tr>
    </w:tbl>
    <w:p>
      <w:pPr>
        <w:widowControl w:val="0"/>
        <w:numPr>
          <w:ilvl w:val="0"/>
          <w:numId w:val="0"/>
        </w:numPr>
        <w:spacing w:line="360" w:lineRule="auto"/>
        <w:jc w:val="both"/>
        <w:rPr>
          <w:rFonts w:hint="eastAsia" w:ascii="宋体" w:hAnsi="宋体" w:cs="宋体"/>
          <w:color w:val="auto"/>
          <w:kern w:val="2"/>
          <w:sz w:val="24"/>
          <w:szCs w:val="22"/>
          <w:lang w:val="en-US" w:eastAsia="zh-CN"/>
        </w:rPr>
      </w:pPr>
    </w:p>
    <w:p>
      <w:pPr>
        <w:numPr>
          <w:ilvl w:val="0"/>
          <w:numId w:val="0"/>
        </w:numPr>
        <w:spacing w:line="360" w:lineRule="auto"/>
        <w:rPr>
          <w:rFonts w:hint="eastAsia" w:ascii="宋体" w:hAnsi="宋体" w:eastAsia="宋体" w:cs="宋体"/>
          <w:color w:val="auto"/>
          <w:sz w:val="24"/>
          <w:szCs w:val="22"/>
          <w:lang w:val="en-US" w:eastAsia="zh-CN"/>
        </w:rPr>
      </w:pPr>
      <w:r>
        <w:rPr>
          <w:rFonts w:hint="eastAsia" w:ascii="宋体" w:hAnsi="宋体" w:cs="宋体"/>
          <w:color w:val="auto"/>
          <w:sz w:val="24"/>
          <w:szCs w:val="22"/>
          <w:lang w:val="en-US" w:eastAsia="zh-CN"/>
        </w:rPr>
        <w:t>备注：</w:t>
      </w:r>
    </w:p>
    <w:p>
      <w:pPr>
        <w:numPr>
          <w:ilvl w:val="0"/>
          <w:numId w:val="11"/>
        </w:numPr>
        <w:spacing w:line="360" w:lineRule="auto"/>
        <w:ind w:left="0" w:leftChars="0" w:firstLine="0" w:firstLineChars="0"/>
        <w:rPr>
          <w:rFonts w:hint="eastAsia" w:ascii="宋体" w:hAnsi="宋体" w:eastAsia="宋体" w:cs="宋体"/>
          <w:sz w:val="24"/>
          <w:szCs w:val="22"/>
          <w:lang w:eastAsia="zh-CN"/>
        </w:rPr>
      </w:pPr>
      <w:r>
        <w:rPr>
          <w:rFonts w:hint="eastAsia" w:ascii="宋体" w:hAnsi="宋体" w:eastAsia="宋体" w:cs="宋体"/>
          <w:color w:val="auto"/>
          <w:sz w:val="24"/>
          <w:szCs w:val="22"/>
          <w:lang w:val="en-US" w:eastAsia="zh-CN"/>
        </w:rPr>
        <w:t>钢产量产量依据</w:t>
      </w:r>
      <w:r>
        <w:rPr>
          <w:rFonts w:hint="eastAsia" w:ascii="宋体" w:hAnsi="宋体" w:cs="宋体"/>
          <w:color w:val="auto"/>
          <w:sz w:val="24"/>
          <w:szCs w:val="22"/>
          <w:lang w:val="en-US" w:eastAsia="zh-CN"/>
        </w:rPr>
        <w:t>芜湖新兴</w:t>
      </w:r>
      <w:r>
        <w:rPr>
          <w:rFonts w:hint="eastAsia" w:ascii="宋体" w:hAnsi="宋体" w:eastAsia="宋体" w:cs="宋体"/>
          <w:color w:val="auto"/>
          <w:sz w:val="24"/>
          <w:szCs w:val="22"/>
          <w:lang w:val="en-US" w:eastAsia="zh-CN"/>
        </w:rPr>
        <w:t>报表</w:t>
      </w:r>
      <w:r>
        <w:rPr>
          <w:rFonts w:hint="eastAsia" w:ascii="宋体" w:hAnsi="宋体" w:cs="宋体"/>
          <w:color w:val="auto"/>
          <w:sz w:val="24"/>
          <w:szCs w:val="22"/>
          <w:lang w:val="en-US" w:eastAsia="zh-CN"/>
        </w:rPr>
        <w:t>，</w:t>
      </w:r>
      <w:r>
        <w:rPr>
          <w:rFonts w:hint="eastAsia" w:ascii="宋体" w:hAnsi="宋体" w:eastAsia="宋体" w:cs="宋体"/>
          <w:color w:val="auto"/>
          <w:sz w:val="24"/>
          <w:szCs w:val="22"/>
          <w:lang w:val="en-US" w:eastAsia="zh-CN"/>
        </w:rPr>
        <w:t>棒磨产品（精粉、片钢、尾渣）倒运吨位</w:t>
      </w:r>
      <w:r>
        <w:rPr>
          <w:rFonts w:hint="eastAsia" w:ascii="宋体" w:hAnsi="宋体" w:cs="宋体"/>
          <w:color w:val="auto"/>
          <w:sz w:val="24"/>
          <w:szCs w:val="22"/>
          <w:lang w:val="en-US" w:eastAsia="zh-CN"/>
        </w:rPr>
        <w:t>、</w:t>
      </w:r>
      <w:r>
        <w:rPr>
          <w:rFonts w:hint="eastAsia" w:ascii="宋体" w:hAnsi="宋体" w:eastAsia="宋体" w:cs="宋体"/>
          <w:color w:val="auto"/>
          <w:sz w:val="24"/>
          <w:szCs w:val="22"/>
          <w:lang w:val="en-US" w:eastAsia="zh-CN"/>
        </w:rPr>
        <w:t>轧废氧化皮倒运吨位依据</w:t>
      </w:r>
      <w:r>
        <w:rPr>
          <w:rFonts w:hint="eastAsia" w:ascii="宋体" w:hAnsi="宋体" w:cs="宋体"/>
          <w:color w:val="auto"/>
          <w:sz w:val="24"/>
          <w:szCs w:val="22"/>
          <w:lang w:val="en-US" w:eastAsia="zh-CN"/>
        </w:rPr>
        <w:t>芜湖新兴</w:t>
      </w:r>
      <w:r>
        <w:rPr>
          <w:rFonts w:hint="eastAsia" w:ascii="宋体" w:hAnsi="宋体" w:eastAsia="宋体" w:cs="宋体"/>
          <w:color w:val="auto"/>
          <w:sz w:val="24"/>
          <w:szCs w:val="22"/>
          <w:lang w:val="en-US" w:eastAsia="zh-CN"/>
        </w:rPr>
        <w:t>计量日报过磅数据。</w:t>
      </w:r>
    </w:p>
    <w:p>
      <w:pPr>
        <w:numPr>
          <w:ilvl w:val="0"/>
          <w:numId w:val="0"/>
        </w:numPr>
        <w:spacing w:line="360" w:lineRule="auto"/>
        <w:rPr>
          <w:rFonts w:hint="default" w:ascii="宋体" w:hAnsi="宋体" w:eastAsia="宋体" w:cs="宋体"/>
          <w:color w:val="auto"/>
          <w:sz w:val="24"/>
          <w:szCs w:val="22"/>
          <w:lang w:val="en-US" w:eastAsia="zh-CN"/>
        </w:rPr>
      </w:pPr>
      <w:r>
        <w:rPr>
          <w:rFonts w:hint="eastAsia" w:ascii="宋体" w:hAnsi="宋体" w:cs="宋体"/>
          <w:color w:val="auto"/>
          <w:sz w:val="24"/>
          <w:szCs w:val="22"/>
          <w:lang w:val="en-US" w:eastAsia="zh-CN"/>
        </w:rPr>
        <w:t>2、报价表中倒运量、钢产量为参考量，结算费用以实际发生量为准。</w:t>
      </w:r>
    </w:p>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单位：</w:t>
      </w:r>
    </w:p>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both"/>
        <w:textAlignment w:val="center"/>
        <w:outlineLvl w:val="9"/>
        <w:rPr>
          <w:rFonts w:hint="eastAsia" w:ascii="宋体" w:hAnsi="宋体" w:cs="宋体"/>
          <w:b w:val="0"/>
          <w:bCs w:val="0"/>
          <w:sz w:val="24"/>
          <w:szCs w:val="24"/>
          <w:lang w:val="en-US" w:eastAsia="zh-CN"/>
        </w:rPr>
      </w:pPr>
    </w:p>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日期：</w:t>
      </w:r>
    </w:p>
    <w:p>
      <w:pPr>
        <w:bidi w:val="0"/>
        <w:rPr>
          <w:rFonts w:hint="eastAsia" w:ascii="Times New Roman" w:hAnsi="Times New Roman" w:eastAsia="宋体" w:cs="Times New Roman"/>
          <w:kern w:val="2"/>
          <w:sz w:val="21"/>
          <w:lang w:val="en-US" w:eastAsia="zh-CN" w:bidi="ar-SA"/>
        </w:rPr>
      </w:pPr>
    </w:p>
    <w:p>
      <w:pPr>
        <w:spacing w:line="240" w:lineRule="auto"/>
        <w:rPr>
          <w:rFonts w:hint="eastAsia" w:ascii="宋体" w:hAnsi="宋体" w:eastAsia="宋体" w:cs="宋体"/>
          <w:b w:val="0"/>
          <w:bCs w:val="0"/>
          <w:sz w:val="24"/>
          <w:szCs w:val="24"/>
          <w:lang w:val="en-US" w:eastAsia="zh-CN"/>
        </w:rPr>
      </w:pPr>
    </w:p>
    <w:p>
      <w:pPr>
        <w:spacing w:line="240" w:lineRule="auto"/>
        <w:jc w:val="right"/>
        <w:rPr>
          <w:rFonts w:hint="eastAsia" w:ascii="宋体" w:hAnsi="宋体"/>
          <w:b/>
          <w:color w:val="auto"/>
          <w:sz w:val="28"/>
          <w:szCs w:val="28"/>
        </w:rPr>
      </w:pPr>
      <w:r>
        <w:rPr>
          <w:rFonts w:hint="eastAsia" w:ascii="宋体" w:hAnsi="宋体"/>
          <w:b/>
          <w:color w:val="auto"/>
          <w:sz w:val="28"/>
          <w:szCs w:val="28"/>
        </w:rPr>
        <w:t>芜湖新兴</w:t>
      </w:r>
      <w:r>
        <w:rPr>
          <w:rFonts w:hint="eastAsia" w:ascii="宋体" w:hAnsi="宋体"/>
          <w:b/>
          <w:color w:val="auto"/>
          <w:sz w:val="28"/>
          <w:szCs w:val="28"/>
          <w:lang w:val="en-US" w:eastAsia="zh-CN"/>
        </w:rPr>
        <w:t>铸管有限责任公司</w:t>
      </w:r>
      <w:r>
        <w:rPr>
          <w:rFonts w:hint="eastAsia" w:ascii="宋体" w:hAnsi="宋体"/>
          <w:b/>
          <w:color w:val="auto"/>
          <w:sz w:val="28"/>
          <w:szCs w:val="28"/>
        </w:rPr>
        <w:t>招标办</w:t>
      </w:r>
    </w:p>
    <w:p>
      <w:pPr>
        <w:widowControl w:val="0"/>
        <w:spacing w:line="400" w:lineRule="atLeast"/>
        <w:jc w:val="center"/>
        <w:rPr>
          <w:rFonts w:ascii="宋体" w:hAnsi="宋体"/>
          <w:color w:val="auto"/>
          <w:sz w:val="24"/>
          <w:szCs w:val="24"/>
        </w:rPr>
      </w:pPr>
      <w:r>
        <w:rPr>
          <w:rFonts w:hint="eastAsia" w:ascii="宋体" w:hAnsi="宋体"/>
          <w:color w:val="auto"/>
          <w:sz w:val="24"/>
          <w:szCs w:val="24"/>
          <w:lang w:val="en-US" w:eastAsia="zh-CN"/>
        </w:rPr>
        <w:t xml:space="preserve">                                                      2021</w:t>
      </w:r>
      <w:r>
        <w:rPr>
          <w:rFonts w:ascii="宋体" w:hAnsi="宋体"/>
          <w:color w:val="auto"/>
          <w:sz w:val="24"/>
          <w:szCs w:val="24"/>
        </w:rPr>
        <w:t>年</w:t>
      </w:r>
      <w:r>
        <w:rPr>
          <w:rFonts w:hint="eastAsia" w:ascii="宋体" w:hAnsi="宋体"/>
          <w:color w:val="auto"/>
          <w:sz w:val="24"/>
          <w:szCs w:val="24"/>
          <w:lang w:val="en-US" w:eastAsia="zh-CN"/>
        </w:rPr>
        <w:t>4</w:t>
      </w:r>
      <w:r>
        <w:rPr>
          <w:rFonts w:ascii="宋体" w:hAnsi="宋体"/>
          <w:color w:val="auto"/>
          <w:sz w:val="24"/>
          <w:szCs w:val="24"/>
        </w:rPr>
        <w:t>月</w:t>
      </w:r>
      <w:r>
        <w:rPr>
          <w:rFonts w:hint="eastAsia" w:ascii="宋体" w:hAnsi="宋体"/>
          <w:color w:val="auto"/>
          <w:sz w:val="24"/>
          <w:szCs w:val="24"/>
          <w:lang w:val="en-US" w:eastAsia="zh-CN"/>
        </w:rPr>
        <w:t>19</w:t>
      </w:r>
      <w:r>
        <w:rPr>
          <w:rFonts w:ascii="宋体" w:hAnsi="宋体"/>
          <w:color w:val="auto"/>
          <w:sz w:val="24"/>
          <w:szCs w:val="24"/>
        </w:rPr>
        <w:t>日</w:t>
      </w:r>
    </w:p>
    <w:p>
      <w:pPr>
        <w:rPr>
          <w:rFonts w:hint="eastAsia" w:ascii="仿宋_GB2312" w:eastAsia="仿宋_GB2312"/>
          <w:b/>
          <w:sz w:val="28"/>
          <w:szCs w:val="28"/>
        </w:rPr>
      </w:pPr>
      <w:r>
        <w:rPr>
          <w:rFonts w:hint="eastAsia" w:ascii="仿宋_GB2312" w:eastAsia="仿宋_GB2312"/>
          <w:b/>
          <w:sz w:val="28"/>
          <w:szCs w:val="28"/>
        </w:rPr>
        <w:br w:type="page"/>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8240;mso-width-relative:page;mso-height-relative:page;" o:ole="t" filled="f" o:preferrelative="t" stroked="f" coordsize="21600,21600" wrapcoords="21592 -2 0 0 0 21600 21592 21602 8 21602 21600 21600 21600 0 8 -2 21592 -2">
            <v:path/>
            <v:fill on="f" focussize="0,0"/>
            <v:stroke on="f"/>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lang w:val="en-US" w:eastAsia="zh-CN"/>
        </w:rPr>
        <w:t>chenkai0324@163.com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shd w:val="clear" w:color="auto" w:fill="FFFFFF"/>
        <w:spacing w:line="360" w:lineRule="auto"/>
        <w:ind w:firstLine="4480" w:firstLineChars="1600"/>
        <w:rPr>
          <w:b/>
          <w:sz w:val="28"/>
          <w:szCs w:val="28"/>
        </w:rPr>
      </w:pPr>
      <w:r>
        <w:rPr>
          <w:rFonts w:hint="eastAsia" w:ascii="仿宋_GB2312" w:eastAsia="仿宋_GB2312"/>
          <w:sz w:val="28"/>
          <w:szCs w:val="28"/>
        </w:rPr>
        <w:t>签字日期：</w:t>
      </w:r>
    </w:p>
    <w:p>
      <w:pPr>
        <w:shd w:val="clear" w:color="auto" w:fill="FFFFFF"/>
        <w:spacing w:line="600" w:lineRule="atLeast"/>
        <w:rPr>
          <w:rFonts w:ascii="宋体" w:hAnsi="宋体" w:cs="宋体"/>
          <w:b/>
          <w:bCs/>
          <w:color w:val="2A2A2A"/>
          <w:sz w:val="28"/>
          <w:szCs w:val="28"/>
          <w:shd w:val="clear" w:color="auto" w:fill="FFFFFF"/>
        </w:rPr>
      </w:pPr>
    </w:p>
    <w:p>
      <w:pPr>
        <w:spacing w:line="583" w:lineRule="exact"/>
        <w:ind w:right="100"/>
        <w:rPr>
          <w:rFonts w:hint="eastAsia" w:ascii="微软雅黑" w:eastAsia="微软雅黑"/>
          <w:bCs/>
          <w:szCs w:val="21"/>
        </w:rPr>
      </w:pPr>
    </w:p>
    <w:p>
      <w:pPr>
        <w:spacing w:line="583" w:lineRule="exact"/>
        <w:ind w:right="100"/>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lang w:val="zh-CN" w:bidi="zh-CN"/>
        </w:rPr>
      </w:pPr>
      <w:r>
        <w:rPr>
          <w:rFonts w:hint="eastAsia" w:ascii="宋体" w:hAnsi="宋体" w:cs="宋体"/>
          <w:spacing w:val="5"/>
          <w:w w:val="95"/>
          <w:lang w:val="zh-CN" w:bidi="zh-CN"/>
        </w:rPr>
        <w:t>公平交易承诺函</w:t>
      </w:r>
    </w:p>
    <w:p>
      <w:pPr>
        <w:pStyle w:val="3"/>
        <w:ind w:left="113"/>
        <w:rPr>
          <w:spacing w:val="5"/>
          <w:w w:val="95"/>
          <w:sz w:val="24"/>
          <w:szCs w:val="24"/>
        </w:rPr>
      </w:pPr>
      <w:r>
        <w:rPr>
          <w:spacing w:val="5"/>
          <w:w w:val="95"/>
          <w:sz w:val="24"/>
          <w:szCs w:val="24"/>
        </w:rPr>
        <w:t>尊敬的合作单位：</w:t>
      </w:r>
    </w:p>
    <w:p>
      <w:pPr>
        <w:pStyle w:val="3"/>
        <w:spacing w:before="146"/>
        <w:ind w:left="675"/>
        <w:rPr>
          <w:spacing w:val="5"/>
          <w:w w:val="95"/>
          <w:sz w:val="24"/>
          <w:szCs w:val="24"/>
        </w:rPr>
      </w:pPr>
      <w:r>
        <w:rPr>
          <w:spacing w:val="5"/>
          <w:w w:val="95"/>
          <w:sz w:val="24"/>
          <w:szCs w:val="24"/>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widowControl w:val="0"/>
        <w:numPr>
          <w:ilvl w:val="0"/>
          <w:numId w:val="12"/>
        </w:numPr>
        <w:spacing w:before="140" w:line="333" w:lineRule="auto"/>
        <w:ind w:left="113" w:right="209" w:firstLine="561"/>
        <w:jc w:val="both"/>
        <w:rPr>
          <w:spacing w:val="-5"/>
          <w:w w:val="95"/>
          <w:sz w:val="24"/>
          <w:szCs w:val="24"/>
        </w:rPr>
      </w:pPr>
      <w:r>
        <w:rPr>
          <w:spacing w:val="-5"/>
          <w:w w:val="95"/>
          <w:sz w:val="24"/>
          <w:szCs w:val="24"/>
        </w:rPr>
        <w:t>中止与对方一切业务合同执行；</w:t>
      </w:r>
    </w:p>
    <w:p>
      <w:pPr>
        <w:pStyle w:val="3"/>
        <w:widowControl w:val="0"/>
        <w:numPr>
          <w:ilvl w:val="0"/>
          <w:numId w:val="12"/>
        </w:numPr>
        <w:spacing w:before="140" w:line="333" w:lineRule="auto"/>
        <w:ind w:left="113" w:right="209" w:firstLine="561"/>
        <w:jc w:val="both"/>
        <w:rPr>
          <w:spacing w:val="-5"/>
          <w:w w:val="95"/>
          <w:sz w:val="24"/>
          <w:szCs w:val="24"/>
        </w:rPr>
      </w:pPr>
      <w:r>
        <w:rPr>
          <w:spacing w:val="-5"/>
          <w:w w:val="95"/>
          <w:sz w:val="24"/>
          <w:szCs w:val="24"/>
        </w:rPr>
        <w:t>将对方永久列入公司黑名册；</w:t>
      </w:r>
    </w:p>
    <w:p>
      <w:pPr>
        <w:pStyle w:val="3"/>
        <w:widowControl w:val="0"/>
        <w:numPr>
          <w:ilvl w:val="0"/>
          <w:numId w:val="12"/>
        </w:numPr>
        <w:spacing w:before="140" w:line="333" w:lineRule="auto"/>
        <w:ind w:left="113" w:right="209" w:firstLine="561"/>
        <w:jc w:val="both"/>
        <w:rPr>
          <w:spacing w:val="-5"/>
          <w:w w:val="95"/>
          <w:sz w:val="24"/>
          <w:szCs w:val="24"/>
        </w:rPr>
      </w:pPr>
      <w:r>
        <w:rPr>
          <w:spacing w:val="-5"/>
          <w:w w:val="95"/>
          <w:sz w:val="24"/>
          <w:szCs w:val="24"/>
        </w:rPr>
        <w:t>扣除对方保证金，冻结对方在我公司的所有合同款项；</w:t>
      </w:r>
    </w:p>
    <w:p>
      <w:pPr>
        <w:pStyle w:val="3"/>
        <w:widowControl w:val="0"/>
        <w:numPr>
          <w:ilvl w:val="0"/>
          <w:numId w:val="12"/>
        </w:numPr>
        <w:spacing w:before="140" w:line="333" w:lineRule="auto"/>
        <w:ind w:left="113" w:right="209" w:firstLine="561"/>
        <w:jc w:val="both"/>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widowControl w:val="0"/>
        <w:numPr>
          <w:ilvl w:val="0"/>
          <w:numId w:val="12"/>
        </w:numPr>
        <w:spacing w:before="140" w:line="333" w:lineRule="auto"/>
        <w:ind w:left="113" w:right="209" w:firstLine="561"/>
        <w:jc w:val="both"/>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widowControl w:val="0"/>
        <w:spacing w:line="400" w:lineRule="atLeast"/>
        <w:jc w:val="center"/>
        <w:rPr>
          <w:rFonts w:hint="eastAsia" w:ascii="宋体" w:hAnsi="宋体"/>
          <w:color w:val="auto"/>
          <w:sz w:val="24"/>
          <w:szCs w:val="24"/>
        </w:rPr>
      </w:pPr>
    </w:p>
    <w:p/>
    <w:p/>
    <w:p/>
    <w:p/>
    <w:p/>
    <w:p/>
    <w:p/>
    <w:p/>
    <w:p/>
    <w:p/>
    <w:p/>
    <w:p/>
    <w:p/>
    <w:p>
      <w:pPr>
        <w:pStyle w:val="2"/>
        <w:widowControl/>
        <w:jc w:val="center"/>
        <w:rPr>
          <w:sz w:val="28"/>
          <w:szCs w:val="28"/>
        </w:rPr>
      </w:pPr>
      <w:r>
        <w:rPr>
          <w:sz w:val="28"/>
          <w:szCs w:val="28"/>
        </w:rPr>
        <w:t>法人授权委托书</w:t>
      </w:r>
    </w:p>
    <w:p>
      <w:pPr>
        <w:pStyle w:val="7"/>
        <w:widowControl/>
        <w:ind w:firstLine="420"/>
        <w:rPr>
          <w:sz w:val="28"/>
          <w:szCs w:val="28"/>
        </w:rPr>
      </w:pPr>
      <w:r>
        <w:rPr>
          <w:sz w:val="28"/>
          <w:szCs w:val="28"/>
        </w:rPr>
        <w:t xml:space="preserve">委托单位：    </w:t>
      </w:r>
    </w:p>
    <w:p>
      <w:pPr>
        <w:pStyle w:val="7"/>
        <w:widowControl/>
        <w:ind w:firstLine="420"/>
        <w:rPr>
          <w:sz w:val="28"/>
          <w:szCs w:val="28"/>
        </w:rPr>
      </w:pPr>
      <w:r>
        <w:rPr>
          <w:sz w:val="28"/>
          <w:szCs w:val="28"/>
        </w:rPr>
        <w:t>法定代表人：</w:t>
      </w:r>
    </w:p>
    <w:p>
      <w:pPr>
        <w:pStyle w:val="7"/>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7"/>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7"/>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7"/>
        <w:widowControl/>
        <w:ind w:firstLine="420"/>
        <w:rPr>
          <w:rFonts w:hint="default" w:eastAsia="宋体"/>
          <w:sz w:val="28"/>
          <w:szCs w:val="28"/>
          <w:lang w:val="en-US" w:eastAsia="zh-CN"/>
        </w:rPr>
      </w:pPr>
      <w:r>
        <w:rPr>
          <w:rFonts w:hint="eastAsia"/>
          <w:sz w:val="28"/>
          <w:szCs w:val="28"/>
        </w:rPr>
        <w:t>特此委托。</w:t>
      </w:r>
      <w:r>
        <w:rPr>
          <w:sz w:val="28"/>
          <w:szCs w:val="28"/>
        </w:rPr>
        <w:t>本授权有效期为</w:t>
      </w:r>
      <w:r>
        <w:rPr>
          <w:rFonts w:hint="eastAsia"/>
          <w:sz w:val="28"/>
          <w:szCs w:val="28"/>
        </w:rPr>
        <w:t>：</w:t>
      </w:r>
      <w:r>
        <w:rPr>
          <w:rFonts w:hint="eastAsia"/>
          <w:sz w:val="28"/>
          <w:szCs w:val="28"/>
          <w:lang w:val="en-US" w:eastAsia="zh-CN"/>
        </w:rPr>
        <w:t>90天</w:t>
      </w:r>
    </w:p>
    <w:p>
      <w:pPr>
        <w:pStyle w:val="7"/>
        <w:widowControl/>
        <w:ind w:firstLine="420"/>
        <w:rPr>
          <w:rFonts w:hint="eastAsia"/>
          <w:sz w:val="28"/>
          <w:szCs w:val="28"/>
        </w:rPr>
      </w:pPr>
      <w:r>
        <w:rPr>
          <w:sz w:val="28"/>
          <w:szCs w:val="28"/>
        </w:rPr>
        <w:t>法人授权责任人身份证复印件</w:t>
      </w:r>
      <w:r>
        <w:rPr>
          <w:rFonts w:hint="eastAsia"/>
          <w:sz w:val="28"/>
          <w:szCs w:val="28"/>
        </w:rPr>
        <w:t>：</w:t>
      </w:r>
    </w:p>
    <w:p>
      <w:pPr>
        <w:pStyle w:val="7"/>
        <w:widowControl/>
        <w:ind w:firstLine="420"/>
      </w:pPr>
      <w:r>
        <mc:AlternateContent>
          <mc:Choice Requires="wps">
            <w:drawing>
              <wp:anchor distT="0" distB="0" distL="114300" distR="114300" simplePos="0" relativeHeight="251660288"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0288;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lC+81QAAAAkBAAAPAAAAAAAAAAEAIAAAACIAAABkcnMv&#10;ZG93bnJldi54bWxQSwECFAAUAAAACACHTuJAhLLoGT8CAACyBAAADgAAAAAAAAABACAAAAAkAQAA&#10;ZHJzL2Uyb0RvYy54bWxQSwUGAAAAAAYABgBZAQAA1QU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59264;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tHdNTE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LR3TUx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7"/>
        <w:widowControl/>
        <w:ind w:firstLine="420"/>
      </w:pPr>
    </w:p>
    <w:p>
      <w:pPr>
        <w:pStyle w:val="7"/>
        <w:widowControl/>
      </w:pPr>
    </w:p>
    <w:p>
      <w:pPr>
        <w:pStyle w:val="7"/>
        <w:widowControl/>
        <w:ind w:firstLine="420"/>
      </w:pPr>
    </w:p>
    <w:p>
      <w:pPr>
        <w:pStyle w:val="7"/>
        <w:widowControl/>
        <w:ind w:firstLine="420"/>
      </w:pPr>
      <w:r>
        <w:t>委托单位： (盖</w:t>
      </w:r>
      <w:r>
        <w:rPr>
          <w:rFonts w:hint="eastAsia"/>
        </w:rPr>
        <w:t>公</w:t>
      </w:r>
      <w:r>
        <w:t>章)</w:t>
      </w:r>
    </w:p>
    <w:p>
      <w:pPr>
        <w:pStyle w:val="7"/>
        <w:widowControl/>
        <w:ind w:firstLine="420"/>
      </w:pPr>
      <w:r>
        <w:t>法定代表人： (签名或盖章)</w:t>
      </w:r>
    </w:p>
    <w:p>
      <w:pPr>
        <w:pStyle w:val="7"/>
        <w:widowControl/>
        <w:ind w:firstLine="420"/>
      </w:pPr>
      <w:r>
        <w:t>法人授权责任人：(签名或盖章)</w:t>
      </w:r>
    </w:p>
    <w:p>
      <w:pPr>
        <w:pStyle w:val="7"/>
        <w:widowControl/>
        <w:ind w:firstLine="960" w:firstLineChars="400"/>
        <w:rPr>
          <w:rFonts w:hint="eastAsia" w:ascii="仿宋_GB2312" w:eastAsia="仿宋_GB2312"/>
          <w:sz w:val="28"/>
          <w:szCs w:val="28"/>
        </w:rPr>
      </w:pPr>
      <w:r>
        <w:t xml:space="preserve">年 </w:t>
      </w:r>
      <w:r>
        <w:rPr>
          <w:rFonts w:hint="eastAsia"/>
        </w:rPr>
        <w:t xml:space="preserve">  </w:t>
      </w:r>
      <w:r>
        <w:t xml:space="preserve">月 </w:t>
      </w:r>
      <w:r>
        <w:rPr>
          <w:rFonts w:hint="eastAsia"/>
        </w:rPr>
        <w:t xml:space="preserve">   </w:t>
      </w:r>
      <w: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A640FB31"/>
    <w:multiLevelType w:val="singleLevel"/>
    <w:tmpl w:val="A640FB31"/>
    <w:lvl w:ilvl="0" w:tentative="0">
      <w:start w:val="1"/>
      <w:numFmt w:val="decimal"/>
      <w:suff w:val="nothing"/>
      <w:lvlText w:val="%1．"/>
      <w:lvlJc w:val="left"/>
      <w:pPr>
        <w:ind w:left="0" w:firstLine="400"/>
      </w:pPr>
      <w:rPr>
        <w:rFonts w:hint="default"/>
      </w:rPr>
    </w:lvl>
  </w:abstractNum>
  <w:abstractNum w:abstractNumId="2">
    <w:nsid w:val="D591D3AB"/>
    <w:multiLevelType w:val="singleLevel"/>
    <w:tmpl w:val="D591D3AB"/>
    <w:lvl w:ilvl="0" w:tentative="0">
      <w:start w:val="1"/>
      <w:numFmt w:val="decimal"/>
      <w:suff w:val="nothing"/>
      <w:lvlText w:val="%1．"/>
      <w:lvlJc w:val="left"/>
      <w:pPr>
        <w:ind w:left="0" w:firstLine="400"/>
      </w:pPr>
      <w:rPr>
        <w:rFonts w:hint="default"/>
      </w:rPr>
    </w:lvl>
  </w:abstractNum>
  <w:abstractNum w:abstractNumId="3">
    <w:nsid w:val="D639B689"/>
    <w:multiLevelType w:val="singleLevel"/>
    <w:tmpl w:val="D639B689"/>
    <w:lvl w:ilvl="0" w:tentative="0">
      <w:start w:val="1"/>
      <w:numFmt w:val="decimal"/>
      <w:suff w:val="nothing"/>
      <w:lvlText w:val="%1、"/>
      <w:lvlJc w:val="left"/>
    </w:lvl>
  </w:abstractNum>
  <w:abstractNum w:abstractNumId="4">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5">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7">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8">
    <w:nsid w:val="11EB7D50"/>
    <w:multiLevelType w:val="singleLevel"/>
    <w:tmpl w:val="11EB7D50"/>
    <w:lvl w:ilvl="0" w:tentative="0">
      <w:start w:val="1"/>
      <w:numFmt w:val="decimal"/>
      <w:suff w:val="nothing"/>
      <w:lvlText w:val="%1、"/>
      <w:lvlJc w:val="left"/>
    </w:lvl>
  </w:abstractNum>
  <w:abstractNum w:abstractNumId="9">
    <w:nsid w:val="48E7AE87"/>
    <w:multiLevelType w:val="singleLevel"/>
    <w:tmpl w:val="48E7AE87"/>
    <w:lvl w:ilvl="0" w:tentative="0">
      <w:start w:val="1"/>
      <w:numFmt w:val="decimal"/>
      <w:lvlText w:val="%1."/>
      <w:lvlJc w:val="left"/>
      <w:pPr>
        <w:ind w:left="425" w:hanging="425"/>
      </w:pPr>
      <w:rPr>
        <w:rFonts w:hint="default"/>
      </w:rPr>
    </w:lvl>
  </w:abstractNum>
  <w:abstractNum w:abstractNumId="10">
    <w:nsid w:val="6A18A551"/>
    <w:multiLevelType w:val="singleLevel"/>
    <w:tmpl w:val="6A18A551"/>
    <w:lvl w:ilvl="0" w:tentative="0">
      <w:start w:val="1"/>
      <w:numFmt w:val="decimal"/>
      <w:suff w:val="nothing"/>
      <w:lvlText w:val="%1．"/>
      <w:lvlJc w:val="left"/>
      <w:pPr>
        <w:ind w:left="0" w:firstLine="400"/>
      </w:pPr>
      <w:rPr>
        <w:rFonts w:hint="default"/>
      </w:rPr>
    </w:lvl>
  </w:abstractNum>
  <w:abstractNum w:abstractNumId="11">
    <w:nsid w:val="6CA26F41"/>
    <w:multiLevelType w:val="singleLevel"/>
    <w:tmpl w:val="6CA26F41"/>
    <w:lvl w:ilvl="0" w:tentative="0">
      <w:start w:val="1"/>
      <w:numFmt w:val="decimal"/>
      <w:suff w:val="nothing"/>
      <w:lvlText w:val="%1、"/>
      <w:lvlJc w:val="left"/>
    </w:lvl>
  </w:abstractNum>
  <w:num w:numId="1">
    <w:abstractNumId w:val="8"/>
  </w:num>
  <w:num w:numId="2">
    <w:abstractNumId w:val="4"/>
    <w:lvlOverride w:ilvl="0">
      <w:startOverride w:val="1"/>
    </w:lvlOverride>
  </w:num>
  <w:num w:numId="3">
    <w:abstractNumId w:val="7"/>
    <w:lvlOverride w:ilvl="0">
      <w:startOverride w:val="1"/>
    </w:lvlOverride>
  </w:num>
  <w:num w:numId="4">
    <w:abstractNumId w:val="6"/>
    <w:lvlOverride w:ilvl="0">
      <w:startOverride w:val="1"/>
    </w:lvlOverride>
  </w:num>
  <w:num w:numId="5">
    <w:abstractNumId w:val="5"/>
  </w:num>
  <w:num w:numId="6">
    <w:abstractNumId w:val="2"/>
  </w:num>
  <w:num w:numId="7">
    <w:abstractNumId w:val="1"/>
  </w:num>
  <w:num w:numId="8">
    <w:abstractNumId w:val="10"/>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5BCE"/>
    <w:rsid w:val="01DB6B3D"/>
    <w:rsid w:val="03811223"/>
    <w:rsid w:val="10772EB5"/>
    <w:rsid w:val="11DE5603"/>
    <w:rsid w:val="13BA318B"/>
    <w:rsid w:val="152B2857"/>
    <w:rsid w:val="16AA6B17"/>
    <w:rsid w:val="1C1D6140"/>
    <w:rsid w:val="1C28711D"/>
    <w:rsid w:val="1F415A0F"/>
    <w:rsid w:val="1FC61767"/>
    <w:rsid w:val="234F5E22"/>
    <w:rsid w:val="23F27268"/>
    <w:rsid w:val="252D19D6"/>
    <w:rsid w:val="25A87FB8"/>
    <w:rsid w:val="25F13BFC"/>
    <w:rsid w:val="2D230D73"/>
    <w:rsid w:val="2DFD089F"/>
    <w:rsid w:val="2E34761D"/>
    <w:rsid w:val="30033579"/>
    <w:rsid w:val="323F2693"/>
    <w:rsid w:val="34FF5DC8"/>
    <w:rsid w:val="390D4485"/>
    <w:rsid w:val="3A4B4F63"/>
    <w:rsid w:val="3C09736A"/>
    <w:rsid w:val="3F114200"/>
    <w:rsid w:val="41417945"/>
    <w:rsid w:val="41DB42F4"/>
    <w:rsid w:val="454E4D64"/>
    <w:rsid w:val="46F31726"/>
    <w:rsid w:val="4C62699D"/>
    <w:rsid w:val="513C3EF8"/>
    <w:rsid w:val="53D27EE3"/>
    <w:rsid w:val="556B3A6A"/>
    <w:rsid w:val="584B20E6"/>
    <w:rsid w:val="589B3C10"/>
    <w:rsid w:val="5B2D6E0C"/>
    <w:rsid w:val="5DA113C7"/>
    <w:rsid w:val="5DA500D7"/>
    <w:rsid w:val="603E0EA5"/>
    <w:rsid w:val="607D1710"/>
    <w:rsid w:val="62CA5CF7"/>
    <w:rsid w:val="6D663618"/>
    <w:rsid w:val="71CE0F14"/>
    <w:rsid w:val="74965A4A"/>
    <w:rsid w:val="76892D68"/>
    <w:rsid w:val="772E1C21"/>
    <w:rsid w:val="7A2558BE"/>
    <w:rsid w:val="7C736239"/>
    <w:rsid w:val="7E83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Body Text Indent"/>
    <w:basedOn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0"/>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陈凯</cp:lastModifiedBy>
  <dcterms:modified xsi:type="dcterms:W3CDTF">2021-04-19T01:53:19Z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